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CF5531" w14:textId="3DC934DC" w:rsidR="001B2D58" w:rsidRPr="00EB68B7" w:rsidRDefault="00EB68B7" w:rsidP="00EB68B7">
      <w:pPr>
        <w:jc w:val="right"/>
        <w:rPr>
          <w:rFonts w:ascii="Times New Roman" w:hAnsi="Times New Roman" w:cs="Times New Roman"/>
          <w:color w:val="808080" w:themeColor="background1" w:themeShade="80"/>
          <w:sz w:val="28"/>
          <w:szCs w:val="28"/>
        </w:rPr>
      </w:pPr>
      <w:r w:rsidRPr="00EB68B7">
        <w:rPr>
          <w:rFonts w:ascii="Times New Roman" w:hAnsi="Times New Roman" w:cs="Times New Roman"/>
          <w:color w:val="808080" w:themeColor="background1" w:themeShade="80"/>
          <w:sz w:val="28"/>
          <w:szCs w:val="28"/>
        </w:rPr>
        <w:t>ПРОЕКТ</w:t>
      </w:r>
    </w:p>
    <w:p w14:paraId="46042C31" w14:textId="4DB20CA3" w:rsidR="001B2D58" w:rsidRDefault="001B2D58" w:rsidP="001B2D58">
      <w:pPr>
        <w:jc w:val="center"/>
        <w:rPr>
          <w:rFonts w:ascii="Times New Roman" w:hAnsi="Times New Roman" w:cs="Times New Roman"/>
          <w:sz w:val="28"/>
          <w:szCs w:val="28"/>
        </w:rPr>
      </w:pPr>
    </w:p>
    <w:p w14:paraId="49170AE0" w14:textId="4A582A01" w:rsidR="00EB68B7" w:rsidRDefault="00EB68B7" w:rsidP="001B2D58">
      <w:pPr>
        <w:jc w:val="center"/>
        <w:rPr>
          <w:rFonts w:ascii="Times New Roman" w:hAnsi="Times New Roman" w:cs="Times New Roman"/>
          <w:sz w:val="28"/>
          <w:szCs w:val="28"/>
        </w:rPr>
      </w:pPr>
      <w:r w:rsidRPr="001B2D58">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5C1A99E" wp14:editId="092B90D1">
            <wp:simplePos x="0" y="0"/>
            <wp:positionH relativeFrom="page">
              <wp:posOffset>3552541</wp:posOffset>
            </wp:positionH>
            <wp:positionV relativeFrom="page">
              <wp:posOffset>1175407</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A3FCD" w14:textId="77777777" w:rsidR="00EB68B7" w:rsidRPr="001B2D58" w:rsidRDefault="00EB68B7" w:rsidP="001B2D58">
      <w:pPr>
        <w:jc w:val="center"/>
        <w:rPr>
          <w:rFonts w:ascii="Times New Roman" w:hAnsi="Times New Roman" w:cs="Times New Roman"/>
          <w:sz w:val="28"/>
          <w:szCs w:val="28"/>
        </w:rPr>
      </w:pPr>
    </w:p>
    <w:p w14:paraId="7D7B3C76" w14:textId="77777777" w:rsidR="00EB68B7" w:rsidRDefault="00EB68B7" w:rsidP="001B2D58">
      <w:pPr>
        <w:jc w:val="center"/>
        <w:rPr>
          <w:rFonts w:ascii="Times New Roman" w:hAnsi="Times New Roman" w:cs="Times New Roman"/>
          <w:sz w:val="28"/>
          <w:szCs w:val="28"/>
        </w:rPr>
      </w:pPr>
    </w:p>
    <w:p w14:paraId="467427C6" w14:textId="1BE1C5B1" w:rsidR="00EB68B7" w:rsidRDefault="00EB68B7" w:rsidP="001B2D58">
      <w:pPr>
        <w:jc w:val="center"/>
        <w:rPr>
          <w:rFonts w:ascii="Times New Roman" w:hAnsi="Times New Roman" w:cs="Times New Roman"/>
          <w:sz w:val="28"/>
          <w:szCs w:val="28"/>
        </w:rPr>
      </w:pPr>
    </w:p>
    <w:p w14:paraId="3F69D6C4" w14:textId="77777777" w:rsidR="00EB68B7" w:rsidRDefault="00EB68B7" w:rsidP="001B2D58">
      <w:pPr>
        <w:jc w:val="center"/>
        <w:rPr>
          <w:rFonts w:ascii="Times New Roman" w:hAnsi="Times New Roman" w:cs="Times New Roman"/>
          <w:sz w:val="28"/>
          <w:szCs w:val="28"/>
        </w:rPr>
      </w:pPr>
    </w:p>
    <w:p w14:paraId="29202EB1" w14:textId="7BCB6F27" w:rsidR="001B2D58" w:rsidRPr="001B2D58" w:rsidRDefault="001B2D58" w:rsidP="001B2D58">
      <w:pPr>
        <w:jc w:val="center"/>
        <w:rPr>
          <w:rFonts w:ascii="Times New Roman" w:hAnsi="Times New Roman" w:cs="Times New Roman"/>
          <w:sz w:val="28"/>
          <w:szCs w:val="28"/>
        </w:rPr>
      </w:pPr>
      <w:r w:rsidRPr="001B2D58">
        <w:rPr>
          <w:rFonts w:ascii="Times New Roman" w:hAnsi="Times New Roman" w:cs="Times New Roman"/>
          <w:sz w:val="28"/>
          <w:szCs w:val="28"/>
        </w:rPr>
        <w:t>МУНИЦИПАЛЬНОЕ ОБРАЗОВАНИЕ</w:t>
      </w:r>
    </w:p>
    <w:p w14:paraId="52ABFC70" w14:textId="77777777" w:rsidR="001B2D58" w:rsidRPr="001B2D58" w:rsidRDefault="001B2D58" w:rsidP="001B2D58">
      <w:pPr>
        <w:pStyle w:val="af0"/>
        <w:jc w:val="center"/>
        <w:rPr>
          <w:rFonts w:ascii="Times New Roman" w:hAnsi="Times New Roman" w:cs="Times New Roman"/>
          <w:sz w:val="28"/>
          <w:szCs w:val="28"/>
        </w:rPr>
      </w:pPr>
      <w:r w:rsidRPr="001B2D58">
        <w:rPr>
          <w:rFonts w:ascii="Times New Roman" w:hAnsi="Times New Roman" w:cs="Times New Roman"/>
          <w:sz w:val="28"/>
          <w:szCs w:val="28"/>
        </w:rPr>
        <w:t>ХАНТЫ-МАНСИЙСКИЙ РАЙОН</w:t>
      </w:r>
    </w:p>
    <w:p w14:paraId="2B00411C" w14:textId="77777777" w:rsidR="001B2D58" w:rsidRPr="001B2D58" w:rsidRDefault="001B2D58" w:rsidP="001B2D58">
      <w:pPr>
        <w:pStyle w:val="af0"/>
        <w:jc w:val="center"/>
        <w:rPr>
          <w:rFonts w:ascii="Times New Roman" w:hAnsi="Times New Roman" w:cs="Times New Roman"/>
          <w:sz w:val="28"/>
          <w:szCs w:val="28"/>
        </w:rPr>
      </w:pPr>
      <w:r w:rsidRPr="001B2D58">
        <w:rPr>
          <w:rFonts w:ascii="Times New Roman" w:hAnsi="Times New Roman" w:cs="Times New Roman"/>
          <w:sz w:val="28"/>
          <w:szCs w:val="28"/>
        </w:rPr>
        <w:t>Ханты-Мансийский автономный округ – Югра</w:t>
      </w:r>
    </w:p>
    <w:p w14:paraId="43CEA2A4" w14:textId="77777777" w:rsidR="001B2D58" w:rsidRPr="001B2D58" w:rsidRDefault="001B2D58" w:rsidP="001B2D58">
      <w:pPr>
        <w:pStyle w:val="af0"/>
        <w:jc w:val="center"/>
        <w:rPr>
          <w:rFonts w:ascii="Times New Roman" w:hAnsi="Times New Roman" w:cs="Times New Roman"/>
          <w:sz w:val="28"/>
          <w:szCs w:val="28"/>
        </w:rPr>
      </w:pPr>
    </w:p>
    <w:p w14:paraId="694254C1" w14:textId="77777777" w:rsidR="001B2D58" w:rsidRPr="001B2D58" w:rsidRDefault="001B2D58" w:rsidP="001B2D58">
      <w:pPr>
        <w:pStyle w:val="af0"/>
        <w:jc w:val="center"/>
        <w:rPr>
          <w:rFonts w:ascii="Times New Roman" w:hAnsi="Times New Roman" w:cs="Times New Roman"/>
          <w:b/>
          <w:sz w:val="28"/>
          <w:szCs w:val="28"/>
        </w:rPr>
      </w:pPr>
      <w:r w:rsidRPr="001B2D58">
        <w:rPr>
          <w:rFonts w:ascii="Times New Roman" w:hAnsi="Times New Roman" w:cs="Times New Roman"/>
          <w:b/>
          <w:sz w:val="28"/>
          <w:szCs w:val="28"/>
        </w:rPr>
        <w:t>АДМИНИСТРАЦИЯ ХАНТЫ-МАНСИЙСКОГО РАЙОНА</w:t>
      </w:r>
    </w:p>
    <w:p w14:paraId="30BA4E86" w14:textId="77777777" w:rsidR="001B2D58" w:rsidRPr="001B2D58" w:rsidRDefault="001B2D58" w:rsidP="001B2D58">
      <w:pPr>
        <w:pStyle w:val="af0"/>
        <w:jc w:val="center"/>
        <w:rPr>
          <w:rFonts w:ascii="Times New Roman" w:hAnsi="Times New Roman" w:cs="Times New Roman"/>
          <w:b/>
          <w:sz w:val="28"/>
          <w:szCs w:val="28"/>
        </w:rPr>
      </w:pPr>
    </w:p>
    <w:p w14:paraId="76633F6C" w14:textId="77777777" w:rsidR="001B2D58" w:rsidRPr="001B2D58" w:rsidRDefault="001B2D58" w:rsidP="001B2D58">
      <w:pPr>
        <w:pStyle w:val="af0"/>
        <w:jc w:val="center"/>
        <w:rPr>
          <w:rFonts w:ascii="Times New Roman" w:hAnsi="Times New Roman" w:cs="Times New Roman"/>
          <w:b/>
          <w:sz w:val="28"/>
          <w:szCs w:val="28"/>
        </w:rPr>
      </w:pPr>
      <w:r w:rsidRPr="001B2D58">
        <w:rPr>
          <w:rFonts w:ascii="Times New Roman" w:hAnsi="Times New Roman" w:cs="Times New Roman"/>
          <w:b/>
          <w:sz w:val="28"/>
          <w:szCs w:val="28"/>
        </w:rPr>
        <w:t>П О С Т А Н О В Л Е Н И Е</w:t>
      </w:r>
    </w:p>
    <w:p w14:paraId="5884FCC8" w14:textId="77777777" w:rsidR="001B2D58" w:rsidRPr="001B2D58" w:rsidRDefault="001B2D58" w:rsidP="001B2D58">
      <w:pPr>
        <w:pStyle w:val="af0"/>
        <w:jc w:val="center"/>
        <w:rPr>
          <w:rFonts w:ascii="Times New Roman" w:hAnsi="Times New Roman" w:cs="Times New Roman"/>
          <w:sz w:val="28"/>
          <w:szCs w:val="28"/>
        </w:rPr>
      </w:pPr>
    </w:p>
    <w:p w14:paraId="00E269E3" w14:textId="69B1A5F6" w:rsidR="001B2D58" w:rsidRPr="001B2D58" w:rsidRDefault="001B2D58" w:rsidP="001B2D58">
      <w:pPr>
        <w:pStyle w:val="af0"/>
        <w:rPr>
          <w:rFonts w:ascii="Times New Roman" w:hAnsi="Times New Roman" w:cs="Times New Roman"/>
          <w:sz w:val="28"/>
          <w:szCs w:val="28"/>
        </w:rPr>
      </w:pPr>
      <w:r w:rsidRPr="001B2D58">
        <w:rPr>
          <w:rFonts w:ascii="Times New Roman" w:hAnsi="Times New Roman" w:cs="Times New Roman"/>
          <w:sz w:val="28"/>
          <w:szCs w:val="28"/>
        </w:rPr>
        <w:t xml:space="preserve">от </w:t>
      </w:r>
      <w:r w:rsidR="005E2C45">
        <w:rPr>
          <w:rFonts w:ascii="Times New Roman" w:hAnsi="Times New Roman" w:cs="Times New Roman"/>
          <w:sz w:val="28"/>
          <w:szCs w:val="28"/>
        </w:rPr>
        <w:t>00</w:t>
      </w:r>
      <w:r w:rsidR="00CD6819">
        <w:rPr>
          <w:rFonts w:ascii="Times New Roman" w:hAnsi="Times New Roman" w:cs="Times New Roman"/>
          <w:sz w:val="28"/>
          <w:szCs w:val="28"/>
        </w:rPr>
        <w:t>.</w:t>
      </w:r>
      <w:r w:rsidR="005E2C45">
        <w:rPr>
          <w:rFonts w:ascii="Times New Roman" w:hAnsi="Times New Roman" w:cs="Times New Roman"/>
          <w:sz w:val="28"/>
          <w:szCs w:val="28"/>
        </w:rPr>
        <w:t>00</w:t>
      </w:r>
      <w:r w:rsidR="00CD6819">
        <w:rPr>
          <w:rFonts w:ascii="Times New Roman" w:hAnsi="Times New Roman" w:cs="Times New Roman"/>
          <w:sz w:val="28"/>
          <w:szCs w:val="28"/>
        </w:rPr>
        <w:t>.202</w:t>
      </w:r>
      <w:r w:rsidR="000C04F9">
        <w:rPr>
          <w:rFonts w:ascii="Times New Roman" w:hAnsi="Times New Roman" w:cs="Times New Roman"/>
          <w:sz w:val="28"/>
          <w:szCs w:val="28"/>
        </w:rPr>
        <w:t>3</w:t>
      </w:r>
      <w:r w:rsidR="00CD6819">
        <w:rPr>
          <w:rFonts w:ascii="Times New Roman" w:hAnsi="Times New Roman" w:cs="Times New Roman"/>
          <w:sz w:val="28"/>
          <w:szCs w:val="28"/>
        </w:rPr>
        <w:t xml:space="preserve"> </w:t>
      </w:r>
      <w:r w:rsidRPr="001B2D58">
        <w:rPr>
          <w:rFonts w:ascii="Times New Roman" w:hAnsi="Times New Roman" w:cs="Times New Roman"/>
          <w:sz w:val="28"/>
          <w:szCs w:val="28"/>
        </w:rPr>
        <w:t xml:space="preserve">                                                                                            № </w:t>
      </w:r>
      <w:r w:rsidR="005E2C45">
        <w:rPr>
          <w:rFonts w:ascii="Times New Roman" w:hAnsi="Times New Roman" w:cs="Times New Roman"/>
          <w:sz w:val="28"/>
          <w:szCs w:val="28"/>
        </w:rPr>
        <w:t>00</w:t>
      </w:r>
      <w:r w:rsidR="00CD6819">
        <w:rPr>
          <w:rFonts w:ascii="Times New Roman" w:hAnsi="Times New Roman" w:cs="Times New Roman"/>
          <w:sz w:val="28"/>
          <w:szCs w:val="28"/>
        </w:rPr>
        <w:t>0</w:t>
      </w:r>
    </w:p>
    <w:p w14:paraId="0904EC28" w14:textId="77777777" w:rsidR="001B2D58" w:rsidRPr="001B2D58" w:rsidRDefault="001B2D58" w:rsidP="001B2D58">
      <w:pPr>
        <w:pStyle w:val="af0"/>
        <w:rPr>
          <w:rFonts w:ascii="Times New Roman" w:hAnsi="Times New Roman" w:cs="Times New Roman"/>
          <w:i/>
          <w:szCs w:val="24"/>
        </w:rPr>
      </w:pPr>
      <w:r w:rsidRPr="001B2D58">
        <w:rPr>
          <w:rFonts w:ascii="Times New Roman" w:hAnsi="Times New Roman" w:cs="Times New Roman"/>
          <w:i/>
          <w:szCs w:val="24"/>
        </w:rPr>
        <w:t>г. Ханты-Мансийск</w:t>
      </w:r>
    </w:p>
    <w:p w14:paraId="1CE460F9" w14:textId="77777777" w:rsidR="001B2D58" w:rsidRPr="001B2D58" w:rsidRDefault="001B2D58" w:rsidP="001B2D58">
      <w:pPr>
        <w:rPr>
          <w:rFonts w:ascii="Times New Roman" w:hAnsi="Times New Roman" w:cs="Times New Roman"/>
          <w:sz w:val="28"/>
          <w:szCs w:val="28"/>
        </w:rPr>
      </w:pPr>
    </w:p>
    <w:p w14:paraId="0068F668" w14:textId="77777777" w:rsidR="001B2D58" w:rsidRPr="001B2D58" w:rsidRDefault="001B2D58" w:rsidP="001B2D58">
      <w:pPr>
        <w:rPr>
          <w:rFonts w:ascii="Times New Roman" w:hAnsi="Times New Roman" w:cs="Times New Roman"/>
          <w:sz w:val="28"/>
          <w:szCs w:val="28"/>
        </w:rPr>
      </w:pPr>
    </w:p>
    <w:p w14:paraId="024999D7" w14:textId="6DACD779" w:rsidR="00015584" w:rsidRPr="00BB6958" w:rsidRDefault="00151565" w:rsidP="001B2D58">
      <w:pPr>
        <w:widowControl/>
        <w:suppressAutoHyphens w:val="0"/>
        <w:autoSpaceDE/>
        <w:ind w:right="396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внесении изменений в </w:t>
      </w:r>
      <w:r w:rsidR="00243ACF">
        <w:rPr>
          <w:rFonts w:ascii="Times New Roman" w:hAnsi="Times New Roman" w:cs="Times New Roman"/>
          <w:sz w:val="28"/>
          <w:szCs w:val="28"/>
          <w:lang w:eastAsia="ru-RU"/>
        </w:rPr>
        <w:t xml:space="preserve">постановление </w:t>
      </w:r>
    </w:p>
    <w:p w14:paraId="5C9F8693" w14:textId="0B4DD3EA" w:rsidR="00015584" w:rsidRDefault="00E37263" w:rsidP="001B2D58">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243ACF">
        <w:rPr>
          <w:rFonts w:ascii="Times New Roman" w:hAnsi="Times New Roman" w:cs="Times New Roman"/>
          <w:sz w:val="28"/>
          <w:szCs w:val="28"/>
          <w:lang w:eastAsia="ru-RU"/>
        </w:rPr>
        <w:t>дминистрации Ханты-Мансийского района</w:t>
      </w:r>
    </w:p>
    <w:p w14:paraId="45BB82D2" w14:textId="5D88B696" w:rsidR="00243ACF" w:rsidRDefault="005964CC" w:rsidP="001B2D58">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от 01.11.2016 №339</w:t>
      </w:r>
      <w:r w:rsidR="00243ACF">
        <w:rPr>
          <w:rFonts w:ascii="Times New Roman" w:hAnsi="Times New Roman" w:cs="Times New Roman"/>
          <w:sz w:val="28"/>
          <w:szCs w:val="28"/>
          <w:lang w:eastAsia="ru-RU"/>
        </w:rPr>
        <w:t xml:space="preserve"> «Об утверждении </w:t>
      </w:r>
    </w:p>
    <w:p w14:paraId="22E3BB71" w14:textId="77777777" w:rsidR="00F6183D" w:rsidRDefault="00F6183D" w:rsidP="001B2D58">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стандартов (качества) предоставления </w:t>
      </w:r>
    </w:p>
    <w:p w14:paraId="214EBBBB" w14:textId="77777777" w:rsidR="00F6183D" w:rsidRDefault="00F6183D" w:rsidP="001B2D58">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муниципальных услуг в сфере образования</w:t>
      </w:r>
    </w:p>
    <w:p w14:paraId="612C0B64" w14:textId="1B4D0A2E" w:rsidR="00243ACF" w:rsidRPr="001B2D58" w:rsidRDefault="00F6183D" w:rsidP="001B2D58">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в электронном виде</w:t>
      </w:r>
      <w:r w:rsidR="00243ACF">
        <w:rPr>
          <w:rFonts w:ascii="Times New Roman" w:hAnsi="Times New Roman" w:cs="Times New Roman"/>
          <w:sz w:val="28"/>
          <w:szCs w:val="28"/>
          <w:lang w:eastAsia="ru-RU"/>
        </w:rPr>
        <w:t xml:space="preserve">» </w:t>
      </w:r>
    </w:p>
    <w:p w14:paraId="6EFA9B74" w14:textId="77777777" w:rsidR="00015584" w:rsidRPr="001B2D58" w:rsidRDefault="00015584" w:rsidP="001B2D58">
      <w:pPr>
        <w:widowControl/>
        <w:suppressAutoHyphens w:val="0"/>
        <w:autoSpaceDE/>
        <w:rPr>
          <w:rFonts w:ascii="Times New Roman" w:hAnsi="Times New Roman" w:cs="Times New Roman"/>
          <w:sz w:val="28"/>
          <w:szCs w:val="28"/>
          <w:lang w:eastAsia="ru-RU"/>
        </w:rPr>
      </w:pPr>
    </w:p>
    <w:p w14:paraId="1F2AB11F" w14:textId="251817AC" w:rsidR="00015584" w:rsidRPr="001B2D58" w:rsidRDefault="005E2C45" w:rsidP="001B2D58">
      <w:pPr>
        <w:widowControl/>
        <w:tabs>
          <w:tab w:val="left" w:pos="1134"/>
        </w:tabs>
        <w:suppressAutoHyphens w:val="0"/>
        <w:autoSpaceDN w:val="0"/>
        <w:adjustRightInd w:val="0"/>
        <w:ind w:firstLine="709"/>
        <w:jc w:val="both"/>
        <w:rPr>
          <w:rFonts w:ascii="Times New Roman" w:hAnsi="Times New Roman" w:cs="Times New Roman"/>
          <w:sz w:val="28"/>
          <w:szCs w:val="28"/>
          <w:lang w:eastAsia="ar-SA"/>
        </w:rPr>
      </w:pPr>
      <w:r w:rsidRPr="005E2C45">
        <w:rPr>
          <w:rFonts w:ascii="Times New Roman" w:hAnsi="Times New Roman" w:cs="Times New Roman"/>
          <w:sz w:val="28"/>
          <w:szCs w:val="28"/>
          <w:lang w:eastAsia="ar-SA"/>
        </w:rPr>
        <w:t xml:space="preserve">В соответствии с </w:t>
      </w:r>
      <w:r w:rsidR="00243ACF">
        <w:rPr>
          <w:rFonts w:ascii="Times New Roman" w:hAnsi="Times New Roman" w:cs="Times New Roman"/>
          <w:sz w:val="28"/>
          <w:szCs w:val="28"/>
          <w:lang w:eastAsia="ar-SA"/>
        </w:rPr>
        <w:t>Федеральным законом</w:t>
      </w:r>
      <w:r w:rsidRPr="005E2C45">
        <w:rPr>
          <w:rFonts w:ascii="Times New Roman" w:hAnsi="Times New Roman" w:cs="Times New Roman"/>
          <w:sz w:val="28"/>
          <w:szCs w:val="28"/>
          <w:lang w:eastAsia="ar-SA"/>
        </w:rPr>
        <w:t xml:space="preserve"> от </w:t>
      </w:r>
      <w:r w:rsidR="00F6183D">
        <w:rPr>
          <w:rFonts w:ascii="Times New Roman" w:hAnsi="Times New Roman" w:cs="Times New Roman"/>
          <w:sz w:val="28"/>
          <w:szCs w:val="28"/>
          <w:lang w:eastAsia="ar-SA"/>
        </w:rPr>
        <w:t>27.07.2010</w:t>
      </w:r>
      <w:r w:rsidR="00243ACF">
        <w:rPr>
          <w:rFonts w:ascii="Times New Roman" w:hAnsi="Times New Roman" w:cs="Times New Roman"/>
          <w:sz w:val="28"/>
          <w:szCs w:val="28"/>
          <w:lang w:eastAsia="ar-SA"/>
        </w:rPr>
        <w:t xml:space="preserve"> года </w:t>
      </w:r>
      <w:r>
        <w:rPr>
          <w:rFonts w:ascii="Times New Roman" w:hAnsi="Times New Roman" w:cs="Times New Roman"/>
          <w:sz w:val="28"/>
          <w:szCs w:val="28"/>
          <w:lang w:eastAsia="ar-SA"/>
        </w:rPr>
        <w:t>№</w:t>
      </w:r>
      <w:r w:rsidR="00243ACF">
        <w:rPr>
          <w:rFonts w:ascii="Times New Roman" w:hAnsi="Times New Roman" w:cs="Times New Roman"/>
          <w:sz w:val="28"/>
          <w:szCs w:val="28"/>
          <w:lang w:eastAsia="ar-SA"/>
        </w:rPr>
        <w:t xml:space="preserve"> 210</w:t>
      </w:r>
      <w:r w:rsidRPr="005E2C45">
        <w:rPr>
          <w:rFonts w:ascii="Times New Roman" w:hAnsi="Times New Roman" w:cs="Times New Roman"/>
          <w:sz w:val="28"/>
          <w:szCs w:val="28"/>
          <w:lang w:eastAsia="ar-SA"/>
        </w:rPr>
        <w:t xml:space="preserve">-ФЗ </w:t>
      </w:r>
      <w:r>
        <w:rPr>
          <w:rFonts w:ascii="Times New Roman" w:hAnsi="Times New Roman" w:cs="Times New Roman"/>
          <w:sz w:val="28"/>
          <w:szCs w:val="28"/>
          <w:lang w:eastAsia="ar-SA"/>
        </w:rPr>
        <w:t>«</w:t>
      </w:r>
      <w:r w:rsidRPr="005E2C45">
        <w:rPr>
          <w:rFonts w:ascii="Times New Roman" w:hAnsi="Times New Roman" w:cs="Times New Roman"/>
          <w:sz w:val="28"/>
          <w:szCs w:val="28"/>
          <w:lang w:eastAsia="ar-SA"/>
        </w:rPr>
        <w:t xml:space="preserve">Об </w:t>
      </w:r>
      <w:r w:rsidR="00243ACF">
        <w:rPr>
          <w:rFonts w:ascii="Times New Roman" w:hAnsi="Times New Roman" w:cs="Times New Roman"/>
          <w:sz w:val="28"/>
          <w:szCs w:val="28"/>
          <w:lang w:eastAsia="ar-SA"/>
        </w:rPr>
        <w:t>организации предоставления государственных и муниципальных услуг</w:t>
      </w:r>
      <w:r>
        <w:rPr>
          <w:rFonts w:ascii="Times New Roman" w:hAnsi="Times New Roman" w:cs="Times New Roman"/>
          <w:sz w:val="28"/>
          <w:szCs w:val="28"/>
          <w:lang w:eastAsia="ar-SA"/>
        </w:rPr>
        <w:t>»</w:t>
      </w:r>
      <w:r w:rsidRPr="005E2C45">
        <w:rPr>
          <w:rFonts w:ascii="Times New Roman" w:hAnsi="Times New Roman" w:cs="Times New Roman"/>
          <w:sz w:val="28"/>
          <w:szCs w:val="28"/>
          <w:lang w:eastAsia="ar-SA"/>
        </w:rPr>
        <w:t xml:space="preserve">, </w:t>
      </w:r>
      <w:r w:rsidR="00243ACF">
        <w:rPr>
          <w:rFonts w:ascii="Times New Roman" w:hAnsi="Times New Roman" w:cs="Times New Roman"/>
          <w:sz w:val="28"/>
          <w:szCs w:val="28"/>
          <w:lang w:eastAsia="ar-SA"/>
        </w:rPr>
        <w:t>руководствуясь Уставом Ханты-Мансийского района</w:t>
      </w:r>
      <w:r w:rsidR="00015584" w:rsidRPr="001B2D58">
        <w:rPr>
          <w:rFonts w:ascii="Times New Roman" w:hAnsi="Times New Roman" w:cs="Times New Roman"/>
          <w:sz w:val="28"/>
          <w:szCs w:val="28"/>
          <w:lang w:eastAsia="ar-SA"/>
        </w:rPr>
        <w:t>:</w:t>
      </w:r>
    </w:p>
    <w:p w14:paraId="43D9AF07" w14:textId="77777777" w:rsidR="00015584" w:rsidRPr="001B2D58" w:rsidRDefault="00015584" w:rsidP="001B2D58">
      <w:pPr>
        <w:widowControl/>
        <w:tabs>
          <w:tab w:val="left" w:pos="1134"/>
        </w:tabs>
        <w:suppressAutoHyphens w:val="0"/>
        <w:autoSpaceDN w:val="0"/>
        <w:adjustRightInd w:val="0"/>
        <w:ind w:firstLine="709"/>
        <w:jc w:val="both"/>
        <w:rPr>
          <w:rFonts w:ascii="Times New Roman" w:eastAsia="Calibri" w:hAnsi="Times New Roman" w:cs="Times New Roman"/>
          <w:bCs/>
          <w:sz w:val="28"/>
          <w:szCs w:val="28"/>
          <w:lang w:eastAsia="en-US"/>
        </w:rPr>
      </w:pPr>
    </w:p>
    <w:p w14:paraId="2F38F570" w14:textId="6CB2A6C8" w:rsidR="00243ACF" w:rsidRDefault="00EB68B7" w:rsidP="00243ACF">
      <w:pPr>
        <w:pStyle w:val="af0"/>
        <w:numPr>
          <w:ilvl w:val="0"/>
          <w:numId w:val="37"/>
        </w:numPr>
        <w:tabs>
          <w:tab w:val="left" w:pos="993"/>
        </w:tabs>
        <w:suppressAutoHyphens w:val="0"/>
        <w:ind w:left="0" w:firstLine="567"/>
        <w:jc w:val="both"/>
        <w:rPr>
          <w:rFonts w:ascii="Times New Roman" w:hAnsi="Times New Roman" w:cs="Times New Roman"/>
          <w:sz w:val="28"/>
          <w:szCs w:val="28"/>
        </w:rPr>
      </w:pPr>
      <w:r>
        <w:rPr>
          <w:rFonts w:ascii="Times New Roman" w:hAnsi="Times New Roman" w:cs="Times New Roman"/>
          <w:sz w:val="28"/>
          <w:szCs w:val="28"/>
        </w:rPr>
        <w:t>В</w:t>
      </w:r>
      <w:r w:rsidR="00383509">
        <w:rPr>
          <w:rFonts w:ascii="Times New Roman" w:hAnsi="Times New Roman" w:cs="Times New Roman"/>
          <w:sz w:val="28"/>
          <w:szCs w:val="28"/>
        </w:rPr>
        <w:t>нести в</w:t>
      </w:r>
      <w:r w:rsidR="00243ACF">
        <w:rPr>
          <w:rFonts w:ascii="Times New Roman" w:hAnsi="Times New Roman" w:cs="Times New Roman"/>
          <w:sz w:val="28"/>
          <w:szCs w:val="28"/>
        </w:rPr>
        <w:t xml:space="preserve"> </w:t>
      </w:r>
      <w:hyperlink r:id="rId9" w:anchor="/document/45216030/entry/0" w:history="1">
        <w:r w:rsidR="00243ACF" w:rsidRPr="00243ACF">
          <w:rPr>
            <w:rFonts w:ascii="Times New Roman" w:hAnsi="Times New Roman" w:cs="Times New Roman"/>
            <w:sz w:val="28"/>
            <w:szCs w:val="28"/>
          </w:rPr>
          <w:t>постановление</w:t>
        </w:r>
      </w:hyperlink>
      <w:r w:rsidR="00243ACF">
        <w:rPr>
          <w:rFonts w:ascii="Times New Roman" w:hAnsi="Times New Roman" w:cs="Times New Roman"/>
          <w:sz w:val="28"/>
          <w:szCs w:val="28"/>
        </w:rPr>
        <w:t xml:space="preserve"> </w:t>
      </w:r>
      <w:r w:rsidR="00243ACF" w:rsidRPr="00243ACF">
        <w:rPr>
          <w:rFonts w:ascii="Times New Roman" w:hAnsi="Times New Roman" w:cs="Times New Roman"/>
          <w:sz w:val="28"/>
          <w:szCs w:val="28"/>
        </w:rPr>
        <w:t xml:space="preserve">администрации Ханты-Мансийского района от </w:t>
      </w:r>
      <w:r w:rsidR="00F6183D">
        <w:rPr>
          <w:rFonts w:ascii="Times New Roman" w:hAnsi="Times New Roman" w:cs="Times New Roman"/>
          <w:sz w:val="28"/>
          <w:szCs w:val="28"/>
        </w:rPr>
        <w:t>01.11.2016</w:t>
      </w:r>
      <w:r w:rsidR="00243ACF">
        <w:rPr>
          <w:rFonts w:ascii="Times New Roman" w:hAnsi="Times New Roman" w:cs="Times New Roman"/>
          <w:sz w:val="28"/>
          <w:szCs w:val="28"/>
        </w:rPr>
        <w:t xml:space="preserve"> №</w:t>
      </w:r>
      <w:r w:rsidR="00F6183D">
        <w:rPr>
          <w:rFonts w:ascii="Times New Roman" w:hAnsi="Times New Roman" w:cs="Times New Roman"/>
          <w:sz w:val="28"/>
          <w:szCs w:val="28"/>
        </w:rPr>
        <w:t>339</w:t>
      </w:r>
      <w:r w:rsidR="00243ACF" w:rsidRPr="00243ACF">
        <w:rPr>
          <w:rFonts w:ascii="Times New Roman" w:hAnsi="Times New Roman" w:cs="Times New Roman"/>
          <w:sz w:val="28"/>
          <w:szCs w:val="28"/>
        </w:rPr>
        <w:t xml:space="preserve"> </w:t>
      </w:r>
      <w:r w:rsidR="00243ACF">
        <w:rPr>
          <w:rFonts w:ascii="Times New Roman" w:hAnsi="Times New Roman" w:cs="Times New Roman"/>
          <w:sz w:val="28"/>
          <w:szCs w:val="28"/>
        </w:rPr>
        <w:t>«</w:t>
      </w:r>
      <w:r w:rsidR="00243ACF" w:rsidRPr="00243ACF">
        <w:rPr>
          <w:rFonts w:ascii="Times New Roman" w:hAnsi="Times New Roman" w:cs="Times New Roman"/>
          <w:sz w:val="28"/>
          <w:szCs w:val="28"/>
        </w:rPr>
        <w:t xml:space="preserve">Об утверждении </w:t>
      </w:r>
      <w:r w:rsidR="00F6183D">
        <w:rPr>
          <w:rFonts w:ascii="Times New Roman" w:hAnsi="Times New Roman" w:cs="Times New Roman"/>
          <w:sz w:val="28"/>
          <w:szCs w:val="28"/>
        </w:rPr>
        <w:t>стандартов (качества) предоставления муниципальных услуг в сфере образования в электронном виде</w:t>
      </w:r>
      <w:r w:rsidR="00243ACF">
        <w:rPr>
          <w:rFonts w:ascii="Times New Roman" w:hAnsi="Times New Roman" w:cs="Times New Roman"/>
          <w:sz w:val="28"/>
          <w:szCs w:val="28"/>
        </w:rPr>
        <w:t>»</w:t>
      </w:r>
      <w:r w:rsidR="00F6183D">
        <w:rPr>
          <w:rFonts w:ascii="Times New Roman" w:hAnsi="Times New Roman" w:cs="Times New Roman"/>
          <w:sz w:val="28"/>
          <w:szCs w:val="28"/>
        </w:rPr>
        <w:t xml:space="preserve"> следующие изменени</w:t>
      </w:r>
      <w:r w:rsidR="00243ACF" w:rsidRPr="00243ACF">
        <w:rPr>
          <w:rFonts w:ascii="Times New Roman" w:hAnsi="Times New Roman" w:cs="Times New Roman"/>
          <w:sz w:val="28"/>
          <w:szCs w:val="28"/>
        </w:rPr>
        <w:t xml:space="preserve">я: </w:t>
      </w:r>
    </w:p>
    <w:p w14:paraId="7544709E" w14:textId="1F9F1608" w:rsidR="002A3FFE" w:rsidRPr="002A3FFE" w:rsidRDefault="002A3FFE" w:rsidP="002A3FFE">
      <w:pPr>
        <w:pStyle w:val="af0"/>
        <w:numPr>
          <w:ilvl w:val="1"/>
          <w:numId w:val="37"/>
        </w:numPr>
        <w:tabs>
          <w:tab w:val="left" w:pos="426"/>
        </w:tabs>
        <w:suppressAutoHyphens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Преамбулу изложить </w:t>
      </w:r>
      <w:bookmarkStart w:id="0" w:name="_GoBack"/>
      <w:bookmarkEnd w:id="0"/>
      <w:r w:rsidRPr="002A3FFE">
        <w:rPr>
          <w:rFonts w:ascii="Times New Roman" w:hAnsi="Times New Roman" w:cs="Times New Roman"/>
          <w:sz w:val="28"/>
          <w:szCs w:val="28"/>
        </w:rPr>
        <w:t>в следующей редакции:</w:t>
      </w:r>
    </w:p>
    <w:p w14:paraId="1CB52EBC" w14:textId="16F17969" w:rsidR="002A3FFE" w:rsidRDefault="002A3FFE" w:rsidP="002A3FFE">
      <w:pPr>
        <w:pStyle w:val="af0"/>
        <w:tabs>
          <w:tab w:val="left" w:pos="426"/>
        </w:tabs>
        <w:suppressAutoHyphens w:val="0"/>
        <w:ind w:firstLine="567"/>
        <w:jc w:val="both"/>
        <w:rPr>
          <w:rFonts w:ascii="Times New Roman" w:hAnsi="Times New Roman" w:cs="Times New Roman"/>
          <w:sz w:val="28"/>
          <w:szCs w:val="28"/>
        </w:rPr>
      </w:pPr>
      <w:r w:rsidRPr="002A3FFE">
        <w:rPr>
          <w:rFonts w:ascii="Times New Roman" w:hAnsi="Times New Roman" w:cs="Times New Roman"/>
          <w:sz w:val="28"/>
          <w:szCs w:val="28"/>
        </w:rPr>
        <w:t xml:space="preserve">«В соответствии с постановлением Правительства РФ от 30.08.2017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(классификатора)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федеральными законами от </w:t>
      </w:r>
      <w:r w:rsidRPr="002A3FFE">
        <w:rPr>
          <w:rFonts w:ascii="Times New Roman" w:hAnsi="Times New Roman" w:cs="Times New Roman"/>
          <w:sz w:val="28"/>
          <w:szCs w:val="28"/>
        </w:rPr>
        <w:lastRenderedPageBreak/>
        <w:t>06.10.2003 № 131-ФЗ «Об общих принципах организации местного самоуправления в Российской Федерации», от 29.12.2012</w:t>
      </w:r>
      <w:r>
        <w:rPr>
          <w:rFonts w:ascii="Times New Roman" w:hAnsi="Times New Roman" w:cs="Times New Roman"/>
          <w:sz w:val="28"/>
          <w:szCs w:val="28"/>
        </w:rPr>
        <w:t xml:space="preserve"> </w:t>
      </w:r>
      <w:r w:rsidRPr="002A3FFE">
        <w:rPr>
          <w:rFonts w:ascii="Times New Roman" w:hAnsi="Times New Roman" w:cs="Times New Roman"/>
          <w:sz w:val="28"/>
          <w:szCs w:val="28"/>
        </w:rPr>
        <w:t>№ 273-ФЗ «Об образовании в Российской Федерации», постановлением администрации Ханты-Мансийского района от 20.08.2015 № 188 "Об утверждении перечня муниципальных услуг (работ), оказываемых (выполняемых) муниципальными учреждениями Ханты-Мансийского района в электронном виде и по муниципальному заданию».</w:t>
      </w:r>
    </w:p>
    <w:p w14:paraId="319F91E5" w14:textId="159A8E69" w:rsidR="00DA465E" w:rsidRDefault="0076004D" w:rsidP="002A3FFE">
      <w:pPr>
        <w:pStyle w:val="af0"/>
        <w:numPr>
          <w:ilvl w:val="1"/>
          <w:numId w:val="37"/>
        </w:numPr>
        <w:tabs>
          <w:tab w:val="left" w:pos="426"/>
        </w:tabs>
        <w:suppressAutoHyphens w:val="0"/>
        <w:ind w:left="0" w:firstLine="567"/>
        <w:jc w:val="both"/>
        <w:rPr>
          <w:rFonts w:ascii="Times New Roman" w:hAnsi="Times New Roman" w:cs="Times New Roman"/>
          <w:sz w:val="28"/>
          <w:szCs w:val="28"/>
        </w:rPr>
      </w:pPr>
      <w:r>
        <w:rPr>
          <w:rFonts w:ascii="Times New Roman" w:hAnsi="Times New Roman" w:cs="Times New Roman"/>
          <w:sz w:val="28"/>
          <w:szCs w:val="28"/>
        </w:rPr>
        <w:t>Пункты</w:t>
      </w:r>
      <w:r w:rsidR="00DA465E">
        <w:rPr>
          <w:rFonts w:ascii="Times New Roman" w:hAnsi="Times New Roman" w:cs="Times New Roman"/>
          <w:sz w:val="28"/>
          <w:szCs w:val="28"/>
        </w:rPr>
        <w:t xml:space="preserve"> п.1.1.</w:t>
      </w:r>
      <w:r>
        <w:rPr>
          <w:rFonts w:ascii="Times New Roman" w:hAnsi="Times New Roman" w:cs="Times New Roman"/>
          <w:sz w:val="28"/>
          <w:szCs w:val="28"/>
        </w:rPr>
        <w:t>, 1</w:t>
      </w:r>
      <w:r w:rsidR="00DA465E">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утратившими силу.</w:t>
      </w:r>
      <w:r w:rsidR="00DA465E">
        <w:rPr>
          <w:rFonts w:ascii="Times New Roman" w:hAnsi="Times New Roman" w:cs="Times New Roman"/>
          <w:sz w:val="28"/>
          <w:szCs w:val="28"/>
        </w:rPr>
        <w:t xml:space="preserve"> </w:t>
      </w:r>
    </w:p>
    <w:p w14:paraId="6CAA0A22" w14:textId="77777777" w:rsidR="00766F0A" w:rsidRDefault="007412AC" w:rsidP="002A3FFE">
      <w:pPr>
        <w:pStyle w:val="af0"/>
        <w:numPr>
          <w:ilvl w:val="1"/>
          <w:numId w:val="37"/>
        </w:numPr>
        <w:tabs>
          <w:tab w:val="left" w:pos="426"/>
        </w:tabs>
        <w:suppressAutoHyphens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Дополнить </w:t>
      </w:r>
      <w:r w:rsidR="00766F0A">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пунктом 1.9. следующего содержания: </w:t>
      </w:r>
    </w:p>
    <w:p w14:paraId="31581DFB" w14:textId="3A71DC05" w:rsidR="007412AC" w:rsidRDefault="007412AC" w:rsidP="002A3FFE">
      <w:pPr>
        <w:pStyle w:val="af0"/>
        <w:tabs>
          <w:tab w:val="left" w:pos="0"/>
        </w:tabs>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w:t>
      </w:r>
      <w:r w:rsidR="00766F0A">
        <w:rPr>
          <w:rFonts w:ascii="Times New Roman" w:hAnsi="Times New Roman" w:cs="Times New Roman"/>
          <w:sz w:val="28"/>
          <w:szCs w:val="28"/>
        </w:rPr>
        <w:t xml:space="preserve">1.9. </w:t>
      </w:r>
      <w:r>
        <w:rPr>
          <w:rFonts w:ascii="Times New Roman" w:hAnsi="Times New Roman" w:cs="Times New Roman"/>
          <w:sz w:val="28"/>
          <w:szCs w:val="28"/>
        </w:rPr>
        <w:t>Запись на обучение по дополнительной общеобразовательной программе</w:t>
      </w:r>
      <w:r w:rsidR="005F6CE1">
        <w:rPr>
          <w:rFonts w:ascii="Times New Roman" w:hAnsi="Times New Roman" w:cs="Times New Roman"/>
          <w:sz w:val="28"/>
          <w:szCs w:val="28"/>
        </w:rPr>
        <w:t xml:space="preserve"> – согласно приложению 9.</w:t>
      </w:r>
      <w:r>
        <w:rPr>
          <w:rFonts w:ascii="Times New Roman" w:hAnsi="Times New Roman" w:cs="Times New Roman"/>
          <w:sz w:val="28"/>
          <w:szCs w:val="28"/>
        </w:rPr>
        <w:t>»</w:t>
      </w:r>
      <w:r w:rsidR="00766F0A">
        <w:rPr>
          <w:rFonts w:ascii="Times New Roman" w:hAnsi="Times New Roman" w:cs="Times New Roman"/>
          <w:sz w:val="28"/>
          <w:szCs w:val="28"/>
        </w:rPr>
        <w:t>.</w:t>
      </w:r>
    </w:p>
    <w:p w14:paraId="6D16D187" w14:textId="7001647C" w:rsidR="00DA465E" w:rsidRDefault="003E4DD8" w:rsidP="002A3FFE">
      <w:pPr>
        <w:pStyle w:val="af0"/>
        <w:numPr>
          <w:ilvl w:val="1"/>
          <w:numId w:val="37"/>
        </w:numPr>
        <w:tabs>
          <w:tab w:val="left" w:pos="426"/>
        </w:tabs>
        <w:suppressAutoHyphens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Приложения 1,2 к постановлению </w:t>
      </w:r>
      <w:r w:rsidR="0076004D">
        <w:rPr>
          <w:rFonts w:ascii="Times New Roman" w:hAnsi="Times New Roman" w:cs="Times New Roman"/>
          <w:sz w:val="28"/>
          <w:szCs w:val="28"/>
        </w:rPr>
        <w:t>признать утратившими силу.</w:t>
      </w:r>
    </w:p>
    <w:p w14:paraId="3E389D69" w14:textId="3655A57E" w:rsidR="00243ACF" w:rsidRPr="00766F0A" w:rsidRDefault="00766F0A" w:rsidP="002A3FFE">
      <w:pPr>
        <w:pStyle w:val="af0"/>
        <w:numPr>
          <w:ilvl w:val="1"/>
          <w:numId w:val="37"/>
        </w:numPr>
        <w:tabs>
          <w:tab w:val="left" w:pos="426"/>
        </w:tabs>
        <w:suppressAutoHyphens w:val="0"/>
        <w:ind w:left="0" w:firstLine="567"/>
        <w:jc w:val="both"/>
        <w:rPr>
          <w:rFonts w:ascii="Times New Roman" w:hAnsi="Times New Roman" w:cs="Times New Roman"/>
          <w:sz w:val="28"/>
          <w:szCs w:val="28"/>
        </w:rPr>
      </w:pPr>
      <w:r w:rsidRPr="00766F0A">
        <w:rPr>
          <w:rFonts w:ascii="Times New Roman" w:hAnsi="Times New Roman" w:cs="Times New Roman"/>
          <w:sz w:val="28"/>
          <w:szCs w:val="28"/>
        </w:rPr>
        <w:t xml:space="preserve">Дополнить постановление </w:t>
      </w:r>
      <w:r w:rsidR="007412AC" w:rsidRPr="00766F0A">
        <w:rPr>
          <w:rFonts w:ascii="Times New Roman" w:hAnsi="Times New Roman" w:cs="Times New Roman"/>
          <w:sz w:val="28"/>
          <w:szCs w:val="28"/>
        </w:rPr>
        <w:t xml:space="preserve">приложением 9 </w:t>
      </w: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данному постановлению</w:t>
      </w:r>
      <w:r w:rsidR="00243ACF" w:rsidRPr="00766F0A">
        <w:rPr>
          <w:rFonts w:ascii="Times New Roman" w:hAnsi="Times New Roman" w:cs="Times New Roman"/>
          <w:sz w:val="28"/>
          <w:szCs w:val="28"/>
        </w:rPr>
        <w:t>.</w:t>
      </w:r>
    </w:p>
    <w:p w14:paraId="3C34248F" w14:textId="737AA0CE" w:rsidR="00FE420F" w:rsidRPr="00FE420F" w:rsidRDefault="00FE420F" w:rsidP="002A3FFE">
      <w:pPr>
        <w:pStyle w:val="afb"/>
        <w:numPr>
          <w:ilvl w:val="0"/>
          <w:numId w:val="37"/>
        </w:numPr>
        <w:tabs>
          <w:tab w:val="left" w:pos="1134"/>
        </w:tabs>
        <w:autoSpaceDN w:val="0"/>
        <w:adjustRightInd w:val="0"/>
        <w:ind w:left="0" w:firstLine="567"/>
        <w:jc w:val="both"/>
        <w:rPr>
          <w:rFonts w:ascii="Times New Roman" w:hAnsi="Times New Roman"/>
          <w:bCs/>
          <w:sz w:val="28"/>
          <w:szCs w:val="28"/>
          <w:lang w:eastAsia="ru-RU"/>
        </w:rPr>
      </w:pPr>
      <w:r w:rsidRPr="00FE420F">
        <w:rPr>
          <w:rFonts w:ascii="Times New Roman" w:hAnsi="Times New Roman"/>
          <w:bCs/>
          <w:sz w:val="28"/>
          <w:szCs w:val="28"/>
          <w:lang w:eastAsia="ru-RU"/>
        </w:rPr>
        <w:t xml:space="preserve">Опубликовать (обнародовать) настоящее постановление в газете «Наш район», в официальном сетевом издании «Наш район </w:t>
      </w:r>
      <w:r w:rsidR="000C04F9">
        <w:rPr>
          <w:rFonts w:ascii="Times New Roman" w:hAnsi="Times New Roman"/>
          <w:bCs/>
          <w:sz w:val="28"/>
          <w:szCs w:val="28"/>
          <w:lang w:eastAsia="ru-RU"/>
        </w:rPr>
        <w:br/>
      </w:r>
      <w:r w:rsidRPr="00FE420F">
        <w:rPr>
          <w:rFonts w:ascii="Times New Roman" w:hAnsi="Times New Roman"/>
          <w:bCs/>
          <w:sz w:val="28"/>
          <w:szCs w:val="28"/>
          <w:lang w:eastAsia="ru-RU"/>
        </w:rPr>
        <w:t xml:space="preserve">Ханты-Мансийский», разместить на официальном сайте администрации </w:t>
      </w:r>
      <w:r w:rsidR="000C04F9">
        <w:rPr>
          <w:rFonts w:ascii="Times New Roman" w:hAnsi="Times New Roman"/>
          <w:bCs/>
          <w:sz w:val="28"/>
          <w:szCs w:val="28"/>
          <w:lang w:eastAsia="ru-RU"/>
        </w:rPr>
        <w:br/>
      </w:r>
      <w:r w:rsidRPr="00FE420F">
        <w:rPr>
          <w:rFonts w:ascii="Times New Roman" w:hAnsi="Times New Roman"/>
          <w:bCs/>
          <w:sz w:val="28"/>
          <w:szCs w:val="28"/>
          <w:lang w:eastAsia="ru-RU"/>
        </w:rPr>
        <w:t xml:space="preserve">Ханты-Мансийского района. </w:t>
      </w:r>
    </w:p>
    <w:p w14:paraId="376B5259" w14:textId="7ED4418A" w:rsidR="00FE420F" w:rsidRPr="00FE420F" w:rsidRDefault="00FE420F" w:rsidP="002A3FFE">
      <w:pPr>
        <w:pStyle w:val="afb"/>
        <w:numPr>
          <w:ilvl w:val="0"/>
          <w:numId w:val="37"/>
        </w:numPr>
        <w:tabs>
          <w:tab w:val="left" w:pos="1134"/>
        </w:tabs>
        <w:autoSpaceDN w:val="0"/>
        <w:adjustRightInd w:val="0"/>
        <w:ind w:left="0" w:firstLine="567"/>
        <w:jc w:val="both"/>
        <w:outlineLvl w:val="0"/>
        <w:rPr>
          <w:rFonts w:ascii="Times New Roman" w:hAnsi="Times New Roman"/>
          <w:sz w:val="28"/>
          <w:szCs w:val="28"/>
          <w:lang w:eastAsia="ru-RU"/>
        </w:rPr>
      </w:pPr>
      <w:r w:rsidRPr="00FE420F">
        <w:rPr>
          <w:rFonts w:ascii="Times New Roman" w:hAnsi="Times New Roman"/>
          <w:sz w:val="28"/>
          <w:szCs w:val="28"/>
          <w:lang w:eastAsia="ru-RU"/>
        </w:rPr>
        <w:t>Настоящее постановление вступает в силу после официального опубликования (обнародования).</w:t>
      </w:r>
    </w:p>
    <w:p w14:paraId="2B42F65A" w14:textId="31C6311B" w:rsidR="00FE420F" w:rsidRPr="00FE420F" w:rsidRDefault="00FE420F" w:rsidP="002A3FFE">
      <w:pPr>
        <w:pStyle w:val="afb"/>
        <w:numPr>
          <w:ilvl w:val="0"/>
          <w:numId w:val="37"/>
        </w:numPr>
        <w:tabs>
          <w:tab w:val="left" w:pos="1134"/>
        </w:tabs>
        <w:autoSpaceDN w:val="0"/>
        <w:adjustRightInd w:val="0"/>
        <w:ind w:left="0" w:firstLine="567"/>
        <w:jc w:val="both"/>
        <w:outlineLvl w:val="0"/>
        <w:rPr>
          <w:rFonts w:ascii="Times New Roman" w:hAnsi="Times New Roman"/>
          <w:sz w:val="28"/>
          <w:szCs w:val="28"/>
          <w:lang w:eastAsia="ru-RU"/>
        </w:rPr>
      </w:pPr>
      <w:r w:rsidRPr="00FE420F">
        <w:rPr>
          <w:rFonts w:ascii="Times New Roman" w:hAnsi="Times New Roman"/>
          <w:sz w:val="28"/>
          <w:szCs w:val="28"/>
          <w:lang w:eastAsia="ru-RU"/>
        </w:rPr>
        <w:t>Контроль за выполнением постановления возложить на заместителя глав</w:t>
      </w:r>
      <w:r w:rsidR="00C239C1">
        <w:rPr>
          <w:rFonts w:ascii="Times New Roman" w:hAnsi="Times New Roman"/>
          <w:sz w:val="28"/>
          <w:szCs w:val="28"/>
          <w:lang w:eastAsia="ru-RU"/>
        </w:rPr>
        <w:t>ы района по социальным вопросам</w:t>
      </w:r>
      <w:r w:rsidRPr="00FE420F">
        <w:rPr>
          <w:rFonts w:ascii="Times New Roman" w:hAnsi="Times New Roman"/>
          <w:sz w:val="28"/>
          <w:szCs w:val="28"/>
          <w:lang w:eastAsia="ru-RU"/>
        </w:rPr>
        <w:t>.</w:t>
      </w:r>
    </w:p>
    <w:p w14:paraId="42F1A241" w14:textId="77777777" w:rsidR="00FE420F" w:rsidRPr="00FE420F" w:rsidRDefault="00FE420F" w:rsidP="002A3FFE">
      <w:pPr>
        <w:pStyle w:val="afb"/>
        <w:ind w:left="0" w:firstLine="567"/>
        <w:rPr>
          <w:rFonts w:ascii="Times New Roman" w:hAnsi="Times New Roman"/>
          <w:sz w:val="28"/>
          <w:szCs w:val="28"/>
        </w:rPr>
      </w:pPr>
    </w:p>
    <w:p w14:paraId="4AEA5CFF" w14:textId="77777777" w:rsidR="00FE420F" w:rsidRDefault="00FE420F" w:rsidP="00FE420F">
      <w:pPr>
        <w:pStyle w:val="af0"/>
        <w:ind w:left="720"/>
        <w:rPr>
          <w:rFonts w:ascii="Times New Roman" w:hAnsi="Times New Roman" w:cs="Times New Roman"/>
          <w:sz w:val="28"/>
          <w:szCs w:val="28"/>
        </w:rPr>
      </w:pPr>
    </w:p>
    <w:p w14:paraId="1BFE841F" w14:textId="77777777" w:rsidR="00FE420F" w:rsidRDefault="00FE420F" w:rsidP="00FE420F">
      <w:pPr>
        <w:pStyle w:val="af0"/>
        <w:rPr>
          <w:rFonts w:ascii="Times New Roman" w:hAnsi="Times New Roman" w:cs="Times New Roman"/>
          <w:sz w:val="28"/>
          <w:szCs w:val="28"/>
        </w:rPr>
      </w:pPr>
    </w:p>
    <w:p w14:paraId="240A5A3A" w14:textId="0FDD7BF0" w:rsidR="00FE420F" w:rsidRPr="00CE2656" w:rsidRDefault="00FE420F" w:rsidP="00243ACF">
      <w:pPr>
        <w:pStyle w:val="af0"/>
        <w:tabs>
          <w:tab w:val="left" w:pos="7655"/>
        </w:tabs>
        <w:rPr>
          <w:rFonts w:ascii="Times New Roman" w:hAnsi="Times New Roman"/>
          <w:sz w:val="28"/>
          <w:szCs w:val="28"/>
        </w:rPr>
      </w:pPr>
      <w:r>
        <w:rPr>
          <w:rFonts w:ascii="Times New Roman" w:hAnsi="Times New Roman" w:cs="Times New Roman"/>
          <w:sz w:val="28"/>
          <w:szCs w:val="28"/>
          <w:lang w:eastAsia="en-US"/>
        </w:rPr>
        <w:t>Г</w:t>
      </w:r>
      <w:r w:rsidRPr="001B2D58">
        <w:rPr>
          <w:rFonts w:ascii="Times New Roman" w:hAnsi="Times New Roman" w:cs="Times New Roman"/>
          <w:sz w:val="28"/>
          <w:szCs w:val="28"/>
          <w:lang w:eastAsia="en-US"/>
        </w:rPr>
        <w:t>лав</w:t>
      </w:r>
      <w:r w:rsidR="0055361F">
        <w:rPr>
          <w:rFonts w:ascii="Times New Roman" w:hAnsi="Times New Roman" w:cs="Times New Roman"/>
          <w:sz w:val="28"/>
          <w:szCs w:val="28"/>
          <w:lang w:eastAsia="en-US"/>
        </w:rPr>
        <w:t>а</w:t>
      </w:r>
      <w:r w:rsidRPr="001B2D58">
        <w:rPr>
          <w:rFonts w:ascii="Times New Roman" w:hAnsi="Times New Roman" w:cs="Times New Roman"/>
          <w:sz w:val="28"/>
          <w:szCs w:val="28"/>
          <w:lang w:eastAsia="en-US"/>
        </w:rPr>
        <w:t xml:space="preserve"> Ханты-Мансийского района</w:t>
      </w:r>
      <w:r>
        <w:rPr>
          <w:rFonts w:ascii="Times New Roman" w:hAnsi="Times New Roman" w:cs="Times New Roman"/>
          <w:sz w:val="28"/>
          <w:szCs w:val="28"/>
          <w:lang w:eastAsia="en-US"/>
        </w:rPr>
        <w:t xml:space="preserve">             </w:t>
      </w:r>
      <w:r w:rsidR="00243AC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EB68B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К.Р. </w:t>
      </w:r>
      <w:proofErr w:type="spellStart"/>
      <w:r>
        <w:rPr>
          <w:rFonts w:ascii="Times New Roman" w:hAnsi="Times New Roman" w:cs="Times New Roman"/>
          <w:sz w:val="28"/>
          <w:szCs w:val="28"/>
          <w:lang w:eastAsia="en-US"/>
        </w:rPr>
        <w:t>Минулин</w:t>
      </w:r>
      <w:proofErr w:type="spellEnd"/>
    </w:p>
    <w:p w14:paraId="034F2CBA" w14:textId="77777777" w:rsidR="00CE2656" w:rsidRDefault="00CE2656"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5D9A242C" w14:textId="77777777" w:rsidR="00CE2656" w:rsidRDefault="00CE2656"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7D68811E" w14:textId="3CEBC8D7" w:rsidR="00CE2656" w:rsidRDefault="00CE2656"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3C84BB38" w14:textId="4B0F2863"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1F8D3E06" w14:textId="089140C7"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476EC88A" w14:textId="00104375"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0AF89382" w14:textId="7D3F97F3"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0BB535D8" w14:textId="41DF4469"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2D5038AD" w14:textId="799B1817"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4DF822FD" w14:textId="43632ED5"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4F0882EF" w14:textId="1493F7B3"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0B923E96" w14:textId="0477A895"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7D8B166B" w14:textId="5BE81336"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7135E0B2" w14:textId="3AFA03F3"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247661B6" w14:textId="6C8F5430"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519DA3CE" w14:textId="27A2051B" w:rsidR="00B07AAA" w:rsidRDefault="00B07AAA"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37E317C2" w14:textId="77777777" w:rsidR="00383509" w:rsidRPr="00383509" w:rsidRDefault="00383509" w:rsidP="00383509">
      <w:pPr>
        <w:widowControl/>
        <w:suppressAutoHyphens w:val="0"/>
        <w:autoSpaceDE/>
        <w:ind w:firstLine="709"/>
        <w:jc w:val="right"/>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 xml:space="preserve">Приложение </w:t>
      </w:r>
    </w:p>
    <w:p w14:paraId="1E133975" w14:textId="77777777" w:rsidR="00383509" w:rsidRPr="00383509" w:rsidRDefault="00383509" w:rsidP="00383509">
      <w:pPr>
        <w:widowControl/>
        <w:suppressAutoHyphens w:val="0"/>
        <w:autoSpaceDE/>
        <w:ind w:firstLine="709"/>
        <w:jc w:val="right"/>
        <w:rPr>
          <w:rFonts w:ascii="Times New Roman" w:hAnsi="Times New Roman" w:cs="Times New Roman"/>
          <w:sz w:val="28"/>
          <w:szCs w:val="28"/>
          <w:lang w:eastAsia="ru-RU"/>
        </w:rPr>
      </w:pPr>
      <w:r w:rsidRPr="00383509">
        <w:rPr>
          <w:rFonts w:ascii="Times New Roman" w:hAnsi="Times New Roman" w:cs="Times New Roman"/>
          <w:sz w:val="28"/>
          <w:szCs w:val="28"/>
          <w:lang w:eastAsia="ru-RU"/>
        </w:rPr>
        <w:t>к постановлению администрации</w:t>
      </w:r>
    </w:p>
    <w:p w14:paraId="628FF805" w14:textId="77777777" w:rsidR="00383509" w:rsidRPr="00383509" w:rsidRDefault="00383509" w:rsidP="00383509">
      <w:pPr>
        <w:widowControl/>
        <w:suppressAutoHyphens w:val="0"/>
        <w:autoSpaceDE/>
        <w:ind w:firstLine="709"/>
        <w:jc w:val="right"/>
        <w:rPr>
          <w:rFonts w:ascii="Times New Roman" w:hAnsi="Times New Roman" w:cs="Times New Roman"/>
          <w:sz w:val="28"/>
          <w:szCs w:val="28"/>
          <w:lang w:eastAsia="ru-RU"/>
        </w:rPr>
      </w:pPr>
      <w:r w:rsidRPr="00383509">
        <w:rPr>
          <w:rFonts w:ascii="Times New Roman" w:hAnsi="Times New Roman" w:cs="Times New Roman"/>
          <w:sz w:val="28"/>
          <w:szCs w:val="28"/>
          <w:lang w:eastAsia="ru-RU"/>
        </w:rPr>
        <w:t>Ханты-Мансийского района</w:t>
      </w:r>
    </w:p>
    <w:p w14:paraId="482AD2B3" w14:textId="77777777" w:rsidR="00383509" w:rsidRPr="00383509" w:rsidRDefault="00383509" w:rsidP="00383509">
      <w:pPr>
        <w:widowControl/>
        <w:suppressAutoHyphens w:val="0"/>
        <w:autoSpaceDE/>
        <w:ind w:firstLine="709"/>
        <w:jc w:val="right"/>
        <w:rPr>
          <w:rFonts w:ascii="Times New Roman" w:hAnsi="Times New Roman" w:cs="Times New Roman"/>
          <w:sz w:val="28"/>
          <w:szCs w:val="28"/>
          <w:lang w:eastAsia="ru-RU"/>
        </w:rPr>
      </w:pPr>
      <w:r w:rsidRPr="00383509">
        <w:rPr>
          <w:rFonts w:ascii="Times New Roman" w:hAnsi="Times New Roman" w:cs="Times New Roman"/>
          <w:sz w:val="28"/>
          <w:szCs w:val="28"/>
          <w:lang w:eastAsia="ru-RU"/>
        </w:rPr>
        <w:t>от _</w:t>
      </w:r>
      <w:proofErr w:type="gramStart"/>
      <w:r w:rsidRPr="00383509">
        <w:rPr>
          <w:rFonts w:ascii="Times New Roman" w:hAnsi="Times New Roman" w:cs="Times New Roman"/>
          <w:sz w:val="28"/>
          <w:szCs w:val="28"/>
          <w:lang w:eastAsia="ru-RU"/>
        </w:rPr>
        <w:t>_._</w:t>
      </w:r>
      <w:proofErr w:type="gramEnd"/>
      <w:r w:rsidRPr="00383509">
        <w:rPr>
          <w:rFonts w:ascii="Times New Roman" w:hAnsi="Times New Roman" w:cs="Times New Roman"/>
          <w:sz w:val="28"/>
          <w:szCs w:val="28"/>
          <w:lang w:eastAsia="ru-RU"/>
        </w:rPr>
        <w:t xml:space="preserve">_.____ № ____ </w:t>
      </w:r>
    </w:p>
    <w:p w14:paraId="2DE1F2AC" w14:textId="77777777" w:rsidR="00383509" w:rsidRPr="00383509" w:rsidRDefault="00383509" w:rsidP="00383509">
      <w:pPr>
        <w:suppressAutoHyphens w:val="0"/>
        <w:autoSpaceDN w:val="0"/>
        <w:jc w:val="both"/>
        <w:rPr>
          <w:sz w:val="22"/>
          <w:szCs w:val="20"/>
          <w:lang w:eastAsia="ru-RU"/>
        </w:rPr>
      </w:pPr>
    </w:p>
    <w:p w14:paraId="50277B90" w14:textId="53AA9CA4" w:rsidR="00383509" w:rsidRPr="00383509" w:rsidRDefault="00383509" w:rsidP="00383509">
      <w:pPr>
        <w:suppressAutoHyphens w:val="0"/>
        <w:autoSpaceDN w:val="0"/>
        <w:jc w:val="center"/>
        <w:rPr>
          <w:rFonts w:ascii="Times New Roman" w:hAnsi="Times New Roman" w:cs="Times New Roman"/>
          <w:sz w:val="28"/>
          <w:szCs w:val="28"/>
          <w:lang w:eastAsia="ru-RU"/>
        </w:rPr>
      </w:pPr>
      <w:bookmarkStart w:id="1" w:name="P28"/>
      <w:bookmarkEnd w:id="1"/>
      <w:r>
        <w:rPr>
          <w:rFonts w:ascii="Times New Roman" w:hAnsi="Times New Roman" w:cs="Times New Roman"/>
          <w:sz w:val="28"/>
          <w:szCs w:val="28"/>
          <w:lang w:eastAsia="ru-RU"/>
        </w:rPr>
        <w:t>Стандарт качества</w:t>
      </w:r>
      <w:r w:rsidRPr="003835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муниципальной услуги </w:t>
      </w:r>
      <w:r w:rsidRPr="00383509">
        <w:rPr>
          <w:rFonts w:ascii="Times New Roman" w:hAnsi="Times New Roman" w:cs="Times New Roman"/>
          <w:sz w:val="28"/>
          <w:szCs w:val="28"/>
          <w:lang w:eastAsia="ru-RU"/>
        </w:rPr>
        <w:t xml:space="preserve">«Запись на обучение по дополнительной </w:t>
      </w:r>
      <w:r>
        <w:rPr>
          <w:rFonts w:ascii="Times New Roman" w:hAnsi="Times New Roman" w:cs="Times New Roman"/>
          <w:sz w:val="28"/>
          <w:szCs w:val="28"/>
          <w:lang w:eastAsia="ru-RU"/>
        </w:rPr>
        <w:t>общеобразовательной программе» в электронном виде</w:t>
      </w:r>
    </w:p>
    <w:p w14:paraId="15BC1D4E" w14:textId="77777777" w:rsidR="00383509" w:rsidRPr="00383509" w:rsidRDefault="00383509" w:rsidP="00383509">
      <w:pPr>
        <w:suppressAutoHyphens w:val="0"/>
        <w:autoSpaceDN w:val="0"/>
        <w:jc w:val="center"/>
        <w:outlineLvl w:val="1"/>
        <w:rPr>
          <w:rFonts w:ascii="Times New Roman" w:hAnsi="Times New Roman" w:cs="Times New Roman"/>
          <w:b/>
          <w:sz w:val="28"/>
          <w:szCs w:val="28"/>
          <w:lang w:eastAsia="ru-RU"/>
        </w:rPr>
      </w:pPr>
    </w:p>
    <w:p w14:paraId="6CBCF294" w14:textId="77777777" w:rsidR="00383509" w:rsidRPr="00383509" w:rsidRDefault="00383509" w:rsidP="00383509">
      <w:pPr>
        <w:suppressAutoHyphens w:val="0"/>
        <w:autoSpaceDN w:val="0"/>
        <w:jc w:val="center"/>
        <w:outlineLvl w:val="1"/>
        <w:rPr>
          <w:rFonts w:ascii="Times New Roman" w:hAnsi="Times New Roman" w:cs="Times New Roman"/>
          <w:b/>
          <w:sz w:val="28"/>
          <w:szCs w:val="28"/>
          <w:lang w:eastAsia="ru-RU"/>
        </w:rPr>
      </w:pPr>
      <w:r w:rsidRPr="00383509">
        <w:rPr>
          <w:rFonts w:ascii="Times New Roman" w:hAnsi="Times New Roman" w:cs="Times New Roman"/>
          <w:b/>
          <w:sz w:val="28"/>
          <w:szCs w:val="28"/>
          <w:lang w:eastAsia="ru-RU"/>
        </w:rPr>
        <w:t>Раздел I. Общие положения</w:t>
      </w:r>
    </w:p>
    <w:p w14:paraId="27B30F47" w14:textId="77777777" w:rsidR="00383509" w:rsidRPr="00383509" w:rsidRDefault="00383509" w:rsidP="00383509">
      <w:pPr>
        <w:suppressAutoHyphens w:val="0"/>
        <w:autoSpaceDN w:val="0"/>
        <w:jc w:val="center"/>
        <w:rPr>
          <w:rFonts w:ascii="Times New Roman" w:hAnsi="Times New Roman" w:cs="Times New Roman"/>
          <w:sz w:val="28"/>
          <w:szCs w:val="28"/>
          <w:lang w:eastAsia="ru-RU"/>
        </w:rPr>
      </w:pPr>
    </w:p>
    <w:p w14:paraId="1B5DE5D8" w14:textId="6E3C3113" w:rsidR="00383509" w:rsidRPr="00383509" w:rsidRDefault="00383509" w:rsidP="00383509">
      <w:pPr>
        <w:suppressAutoHyphens w:val="0"/>
        <w:autoSpaceDN w:val="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1. Предмет регулирования </w:t>
      </w:r>
      <w:r>
        <w:rPr>
          <w:rFonts w:ascii="Times New Roman" w:hAnsi="Times New Roman" w:cs="Times New Roman"/>
          <w:sz w:val="28"/>
          <w:szCs w:val="28"/>
          <w:lang w:eastAsia="ru-RU"/>
        </w:rPr>
        <w:t>стандарта</w:t>
      </w:r>
      <w:r w:rsidRPr="00383509">
        <w:rPr>
          <w:rFonts w:ascii="Times New Roman" w:hAnsi="Times New Roman" w:cs="Times New Roman"/>
          <w:sz w:val="28"/>
          <w:szCs w:val="28"/>
          <w:lang w:eastAsia="ru-RU"/>
        </w:rPr>
        <w:t xml:space="preserve"> предоставления услуги.</w:t>
      </w:r>
    </w:p>
    <w:p w14:paraId="7C475B25" w14:textId="1A375C5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1.1.</w:t>
      </w:r>
      <w:r>
        <w:rPr>
          <w:rFonts w:ascii="Times New Roman" w:hAnsi="Times New Roman" w:cs="Times New Roman"/>
          <w:sz w:val="28"/>
          <w:szCs w:val="28"/>
          <w:lang w:eastAsia="ru-RU"/>
        </w:rPr>
        <w:t xml:space="preserve"> Стандарт </w:t>
      </w:r>
      <w:r w:rsidRPr="00383509">
        <w:rPr>
          <w:rFonts w:ascii="Times New Roman" w:hAnsi="Times New Roman" w:cs="Times New Roman"/>
          <w:sz w:val="28"/>
          <w:szCs w:val="28"/>
          <w:lang w:eastAsia="ru-RU"/>
        </w:rPr>
        <w:t>предоставления услуги «Запись на обучение по дополнительной общеобразовательной программе» (далее</w:t>
      </w:r>
      <w:r>
        <w:rPr>
          <w:rFonts w:ascii="Times New Roman" w:hAnsi="Times New Roman" w:cs="Times New Roman"/>
          <w:sz w:val="28"/>
          <w:szCs w:val="28"/>
          <w:lang w:eastAsia="ru-RU"/>
        </w:rPr>
        <w:t xml:space="preserve"> - услуга, порядок) определяет порядок</w:t>
      </w:r>
      <w:r w:rsidRPr="00383509">
        <w:rPr>
          <w:rFonts w:ascii="Times New Roman" w:hAnsi="Times New Roman" w:cs="Times New Roman"/>
          <w:sz w:val="28"/>
          <w:szCs w:val="28"/>
          <w:lang w:eastAsia="ru-RU"/>
        </w:rPr>
        <w:t xml:space="preserve">, сроки и последовательность выполнения административных процедур (действий) муниципальной образовательной организацией, подведомственной комитету по образованию администрации Ханты-Мансийского района, реализующей дополнительные образовательные программы (далее - организация), при предоставлении услуги, а также порядок взаимодействия организации </w:t>
      </w:r>
      <w:r w:rsidRPr="00383509">
        <w:rPr>
          <w:rFonts w:ascii="Times New Roman" w:hAnsi="Times New Roman" w:cs="Times New Roman"/>
          <w:sz w:val="28"/>
          <w:szCs w:val="28"/>
          <w:lang w:eastAsia="ru-RU"/>
        </w:rPr>
        <w:br/>
        <w:t xml:space="preserve">с заявителями при предоставлении услуги, формы контроля </w:t>
      </w:r>
      <w:r w:rsidRPr="00383509">
        <w:rPr>
          <w:rFonts w:ascii="Times New Roman" w:hAnsi="Times New Roman" w:cs="Times New Roman"/>
          <w:sz w:val="28"/>
          <w:szCs w:val="28"/>
          <w:lang w:eastAsia="ru-RU"/>
        </w:rPr>
        <w:br/>
        <w:t>за предоставлением услуги, досудебный (внесудебный) порядок обжалования решений и действий (бездействий) организаций и их должностных лиц при осуществлении полномочий по предоставлению услуги.</w:t>
      </w:r>
    </w:p>
    <w:p w14:paraId="588085D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2" w:name="P41"/>
      <w:bookmarkEnd w:id="2"/>
      <w:r w:rsidRPr="00383509">
        <w:rPr>
          <w:rFonts w:ascii="Times New Roman" w:hAnsi="Times New Roman" w:cs="Times New Roman"/>
          <w:sz w:val="28"/>
          <w:szCs w:val="28"/>
          <w:lang w:eastAsia="ru-RU"/>
        </w:rPr>
        <w:t>2. Круг заявителей.</w:t>
      </w:r>
    </w:p>
    <w:p w14:paraId="559A61A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Лицами, имеющими право на получение услуги, являются граждане Российской Федерации, иностранные граждане, лица без гражданства, обратившиеся в организацию с заявлением о предоставлении услуги (далее - заявители):</w:t>
      </w:r>
    </w:p>
    <w:p w14:paraId="1EA0ABB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2.1. Несовершеннолетние лица от 14 до 18 лет (кандидаты на получение услуги).</w:t>
      </w:r>
    </w:p>
    <w:p w14:paraId="14E77A5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2.2. Родители (законные представители) несовершеннолетних лиц - кандидатов на получение услуги в возрасте от 5 до 14 лет.</w:t>
      </w:r>
    </w:p>
    <w:p w14:paraId="0F4D620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Возможность обращения представителя заявителя за получением услуги законодательными или иными нормативными правовыми актами не установлена.</w:t>
      </w:r>
    </w:p>
    <w:p w14:paraId="26B67B2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Предоставление услуги через федеральную государственную информационную систему "Единый портал государственных </w:t>
      </w:r>
      <w:r w:rsidRPr="00383509">
        <w:rPr>
          <w:rFonts w:ascii="Times New Roman" w:hAnsi="Times New Roman" w:cs="Times New Roman"/>
          <w:sz w:val="28"/>
          <w:szCs w:val="28"/>
          <w:lang w:eastAsia="ru-RU"/>
        </w:rPr>
        <w:br/>
        <w:t xml:space="preserve">и муниципальных услуг (функций)", обеспечивающую предоставление </w:t>
      </w:r>
      <w:r w:rsidRPr="00383509">
        <w:rPr>
          <w:rFonts w:ascii="Times New Roman" w:hAnsi="Times New Roman" w:cs="Times New Roman"/>
          <w:sz w:val="28"/>
          <w:szCs w:val="28"/>
          <w:lang w:eastAsia="ru-RU"/>
        </w:rPr>
        <w:br/>
      </w:r>
      <w:r w:rsidRPr="00383509">
        <w:rPr>
          <w:rFonts w:ascii="Times New Roman" w:hAnsi="Times New Roman" w:cs="Times New Roman"/>
          <w:sz w:val="28"/>
          <w:szCs w:val="28"/>
          <w:lang w:eastAsia="ru-RU"/>
        </w:rPr>
        <w:lastRenderedPageBreak/>
        <w:t>в электронной форме государственных и муниципальных услуг, расположенную в информационно-коммуникационной сети "Интернет" (далее - ЕПГУ) и через региональную информационную систему, обеспечивающую возможность передачи данных на ЕПГУ в рамках предоставления услуги, расположенную в информационно-коммуникационной сети "Интернет" (далее - ИС), осуществляется исключительно родителям (законным представителям) несовершеннолетних лиц - кандидатов на получение услуги при условии наличия у заявителя гражданства Российской Федерации.</w:t>
      </w:r>
    </w:p>
    <w:p w14:paraId="419ECA5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 Требования к порядку информирования о правилах предоставления услуги:</w:t>
      </w:r>
    </w:p>
    <w:p w14:paraId="03C4BF7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3.1. Информирование заявителей по вопросам предоставления услуги, в том числе о порядке и сроках ее предоставления, о местах нахождения, графиках работы, справочных телефонах, адресе официального сайта организации, адресе электронной почты организации осуществляется:</w:t>
      </w:r>
    </w:p>
    <w:p w14:paraId="2DF25F5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руководителем организации, либо уполномоченным им лицом, ответственным за предоставление услуги (далее - специалист организации), - при обращении заявителя в организацию;</w:t>
      </w:r>
    </w:p>
    <w:p w14:paraId="463FA8E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путем размещения информации на официальном сайте организации </w:t>
      </w:r>
      <w:r w:rsidRPr="00383509">
        <w:rPr>
          <w:rFonts w:ascii="Times New Roman" w:hAnsi="Times New Roman" w:cs="Times New Roman"/>
          <w:sz w:val="28"/>
          <w:szCs w:val="28"/>
          <w:lang w:eastAsia="ru-RU"/>
        </w:rPr>
        <w:br/>
        <w:t>в информационно-телекоммуникационной сети "Интернет" (далее - официальный сайт);</w:t>
      </w:r>
    </w:p>
    <w:p w14:paraId="133E7C4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путем размещения информации на официальном портале Администрации города в информационно-телекоммуникационной сети "Интернет" (далее - официальный портал);</w:t>
      </w:r>
    </w:p>
    <w:p w14:paraId="5F32A70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путем размещения информации на ЕПГУ;</w:t>
      </w:r>
    </w:p>
    <w:p w14:paraId="353DAAD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путем оформления информационных стендов (папок) в местах предоставления услуги.</w:t>
      </w:r>
    </w:p>
    <w:p w14:paraId="19CF5C3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Информирование по вопросам предоставления услуги осуществляется в следующих формах:</w:t>
      </w:r>
    </w:p>
    <w:p w14:paraId="43114B4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устной (при личном обращении заявителя и/или по телефону);</w:t>
      </w:r>
    </w:p>
    <w:p w14:paraId="0980A29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письменной (при письменном обращении заявителя посредством почтового отправления, электронной почты, факса);</w:t>
      </w:r>
    </w:p>
    <w:p w14:paraId="26EACB4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в форме информационных материалов в местах предоставления услуги, на официальном сайте организации, ЕПГУ.</w:t>
      </w:r>
    </w:p>
    <w:p w14:paraId="1886559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3.2. В случае устного обращения (лично или по телефону) заявителя специалист организации осуществляет устное информирование </w:t>
      </w:r>
      <w:r w:rsidRPr="00383509">
        <w:rPr>
          <w:rFonts w:ascii="Times New Roman" w:hAnsi="Times New Roman" w:cs="Times New Roman"/>
          <w:sz w:val="28"/>
          <w:szCs w:val="28"/>
          <w:lang w:eastAsia="ru-RU"/>
        </w:rPr>
        <w:lastRenderedPageBreak/>
        <w:t>обратившегося за информацией заявителя в соответствии с графиком работы организации. Продолжительность устного информирования не должна превышать 15 минут.</w:t>
      </w:r>
    </w:p>
    <w:p w14:paraId="748F3F8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Ответ на телефонный звонок начинается с информации </w:t>
      </w:r>
      <w:r w:rsidRPr="00383509">
        <w:rPr>
          <w:rFonts w:ascii="Times New Roman" w:hAnsi="Times New Roman" w:cs="Times New Roman"/>
          <w:sz w:val="28"/>
          <w:szCs w:val="28"/>
          <w:lang w:eastAsia="ru-RU"/>
        </w:rPr>
        <w:br/>
        <w:t>о наименовании организации, в которую обратился заявитель, фамилии, имени, отчества (последнее - при наличии) и должности специалиста, принявшего телефонный звонок.</w:t>
      </w:r>
    </w:p>
    <w:p w14:paraId="3685E40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При общении с заявителями (по телефону или лично) специалист организации должен корректно и внимательно относиться к заявителям, не унижая их чести и достоинства. Устное информирование о порядке предоставления услуги должно проводиться с использованием официально-делового стиля речи.</w:t>
      </w:r>
    </w:p>
    <w:p w14:paraId="498AD33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383509">
        <w:rPr>
          <w:rFonts w:ascii="Times New Roman" w:hAnsi="Times New Roman" w:cs="Times New Roman"/>
          <w:sz w:val="28"/>
          <w:szCs w:val="28"/>
          <w:lang w:eastAsia="ru-RU"/>
        </w:rPr>
        <w:t>переадресуется</w:t>
      </w:r>
      <w:proofErr w:type="spellEnd"/>
      <w:r w:rsidRPr="00383509">
        <w:rPr>
          <w:rFonts w:ascii="Times New Roman" w:hAnsi="Times New Roman" w:cs="Times New Roman"/>
          <w:sz w:val="28"/>
          <w:szCs w:val="28"/>
          <w:lang w:eastAsia="ru-RU"/>
        </w:rPr>
        <w:t xml:space="preserve"> (переводится) на другое должностное лицо или же обратившемуся лицу сообщается телефонный номер, по которому можно получить необходимую информацию. Если необходимая информация в настоящий момент отсутствует у специалиста, то заявителю предлагается один из следующих вариантов дальнейших действий:</w:t>
      </w:r>
    </w:p>
    <w:p w14:paraId="6DD5AE8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изложить обращение в письменной форме;</w:t>
      </w:r>
    </w:p>
    <w:p w14:paraId="39968C0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назначить другое удобное для заявителя время для устного информирования.</w:t>
      </w:r>
    </w:p>
    <w:p w14:paraId="5F86A78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3.3. В любое время оказания услуги заявитель имеет право на получение в организации сведений о ходе предоставления услуги. Специалист предоставляет заявителю сведения о том, на каком этапе (в процессе выполнения какой процедуры) находится его заявление.</w:t>
      </w:r>
    </w:p>
    <w:p w14:paraId="4BD6E99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При обращении заявителя в организацию в письменной форме ответ на обращение заявителя направляется организацией по почтовому адресу, адресу электронной почты или по факсу, указанному заявителем </w:t>
      </w:r>
      <w:r w:rsidRPr="00383509">
        <w:rPr>
          <w:rFonts w:ascii="Times New Roman" w:hAnsi="Times New Roman" w:cs="Times New Roman"/>
          <w:sz w:val="28"/>
          <w:szCs w:val="28"/>
          <w:lang w:eastAsia="ru-RU"/>
        </w:rPr>
        <w:br/>
        <w:t>в обращении, в срок, не превышающий 30 календарных дней со дня регистрации письменного обращения.</w:t>
      </w:r>
    </w:p>
    <w:p w14:paraId="0ECB70F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3.4. Информация о порядке и сроках предоставления услуги, основанная на сведениях и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ЕПГУ, официальном портале, официальных сайтах образовательных организаций, предоставляется заявителю бесплатно.</w:t>
      </w:r>
    </w:p>
    <w:p w14:paraId="2DB96EE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3.5. Доступ к информации о сроках и порядке предоставления услуги </w:t>
      </w:r>
      <w:r w:rsidRPr="00383509">
        <w:rPr>
          <w:rFonts w:ascii="Times New Roman" w:hAnsi="Times New Roman" w:cs="Times New Roman"/>
          <w:sz w:val="28"/>
          <w:szCs w:val="28"/>
          <w:lang w:eastAsia="ru-RU"/>
        </w:rPr>
        <w:lastRenderedPageBreak/>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83509">
        <w:rPr>
          <w:rFonts w:ascii="Times New Roman" w:hAnsi="Times New Roman" w:cs="Times New Roman"/>
          <w:sz w:val="28"/>
          <w:szCs w:val="28"/>
          <w:lang w:eastAsia="ru-RU"/>
        </w:rPr>
        <w:t>заявителя</w:t>
      </w:r>
      <w:proofErr w:type="gramEnd"/>
      <w:r w:rsidRPr="00383509">
        <w:rPr>
          <w:rFonts w:ascii="Times New Roman" w:hAnsi="Times New Roman" w:cs="Times New Roman"/>
          <w:sz w:val="28"/>
          <w:szCs w:val="28"/>
          <w:lang w:eastAsia="ru-RU"/>
        </w:rPr>
        <w:t xml:space="preserve"> или предоставление им персональных данных.</w:t>
      </w:r>
    </w:p>
    <w:p w14:paraId="3DE1409B" w14:textId="77777777" w:rsidR="00383509" w:rsidRPr="00383509" w:rsidRDefault="00383509" w:rsidP="00383509">
      <w:pPr>
        <w:suppressAutoHyphens w:val="0"/>
        <w:autoSpaceDN w:val="0"/>
        <w:ind w:firstLine="540"/>
        <w:jc w:val="both"/>
        <w:rPr>
          <w:rFonts w:ascii="Times New Roman" w:hAnsi="Times New Roman" w:cs="Times New Roman"/>
          <w:sz w:val="28"/>
          <w:szCs w:val="28"/>
          <w:lang w:eastAsia="ru-RU"/>
        </w:rPr>
      </w:pPr>
    </w:p>
    <w:p w14:paraId="0578513B" w14:textId="77777777" w:rsidR="00383509" w:rsidRPr="00383509" w:rsidRDefault="00383509" w:rsidP="00383509">
      <w:pPr>
        <w:suppressAutoHyphens w:val="0"/>
        <w:autoSpaceDN w:val="0"/>
        <w:jc w:val="center"/>
        <w:outlineLvl w:val="1"/>
        <w:rPr>
          <w:rFonts w:ascii="Times New Roman" w:hAnsi="Times New Roman" w:cs="Times New Roman"/>
          <w:b/>
          <w:sz w:val="28"/>
          <w:szCs w:val="28"/>
          <w:lang w:eastAsia="ru-RU"/>
        </w:rPr>
      </w:pPr>
      <w:r w:rsidRPr="00383509">
        <w:rPr>
          <w:rFonts w:ascii="Times New Roman" w:hAnsi="Times New Roman" w:cs="Times New Roman"/>
          <w:b/>
          <w:sz w:val="28"/>
          <w:szCs w:val="28"/>
          <w:lang w:eastAsia="ru-RU"/>
        </w:rPr>
        <w:t>Раздел II. Стандарт предоставления услуги</w:t>
      </w:r>
    </w:p>
    <w:p w14:paraId="73D0EC84" w14:textId="77777777" w:rsidR="00383509" w:rsidRPr="00383509" w:rsidRDefault="00383509" w:rsidP="00383509">
      <w:pPr>
        <w:suppressAutoHyphens w:val="0"/>
        <w:autoSpaceDN w:val="0"/>
        <w:jc w:val="center"/>
        <w:rPr>
          <w:rFonts w:ascii="Times New Roman" w:hAnsi="Times New Roman" w:cs="Times New Roman"/>
          <w:sz w:val="28"/>
          <w:szCs w:val="28"/>
          <w:lang w:eastAsia="ru-RU"/>
        </w:rPr>
      </w:pPr>
    </w:p>
    <w:p w14:paraId="310E8AFA" w14:textId="77777777" w:rsidR="00383509" w:rsidRPr="00383509" w:rsidRDefault="00383509" w:rsidP="00383509">
      <w:pPr>
        <w:suppressAutoHyphens w:val="0"/>
        <w:autoSpaceDN w:val="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 Наименование услуги: «Запись на обучение по дополнительной общеобразовательной программе».</w:t>
      </w:r>
    </w:p>
    <w:p w14:paraId="15F6589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 Наименование органа местного самоуправления, предоставляющего услугу - администрация Ханты-Мансийского района. Куратором организаций, непосредственно обеспечивающих предоставление услуги, является комитет по образованию администрации Ханты-Мансийского района (далее – комитет по образованию).</w:t>
      </w:r>
    </w:p>
    <w:p w14:paraId="26B13C1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Организациями, непосредственно обеспечивающими предоставление услуги, являются:</w:t>
      </w:r>
    </w:p>
    <w:p w14:paraId="785A669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муниципальные образовательные учреждения, подведомственные комитету по образованию, реализующие дополнительные общеобразовательные программы;</w:t>
      </w:r>
    </w:p>
    <w:p w14:paraId="3F1F7A5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муниципальное автономное учреждение «Центр дополнительного образования» - в части ведения реестра выданных сертификатов дополнительного образования (далее - МАУ «ЦДО»). Сертификат дополнительного образования (далее - сертификат) - электронная реестровая запись о включении обучающегося (обладателя сертификата) </w:t>
      </w:r>
      <w:r w:rsidRPr="00383509">
        <w:rPr>
          <w:rFonts w:ascii="Times New Roman" w:hAnsi="Times New Roman" w:cs="Times New Roman"/>
          <w:sz w:val="28"/>
          <w:szCs w:val="28"/>
          <w:lang w:eastAsia="ru-RU"/>
        </w:rPr>
        <w:br/>
        <w:t xml:space="preserve">в ИС, удостоверяющая возможность обладателя сертификата получать </w:t>
      </w:r>
      <w:r w:rsidRPr="00383509">
        <w:rPr>
          <w:rFonts w:ascii="Times New Roman" w:hAnsi="Times New Roman" w:cs="Times New Roman"/>
          <w:sz w:val="28"/>
          <w:szCs w:val="28"/>
          <w:lang w:eastAsia="ru-RU"/>
        </w:rPr>
        <w:br/>
        <w:t xml:space="preserve">в определенном объеме и на определенных условиях образовательные услуги в порядке, установленном законодательством Российской Федерации, нормативными правовыми актами Ханты-Мансийского автономного округа - Югры, а также муниципальными правовыми актами. </w:t>
      </w:r>
    </w:p>
    <w:p w14:paraId="35A5254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Порядок предоставления сертификата утвержден </w:t>
      </w:r>
      <w:hyperlink r:id="rId10" w:history="1">
        <w:r w:rsidRPr="00383509">
          <w:rPr>
            <w:rFonts w:ascii="Times New Roman" w:hAnsi="Times New Roman" w:cs="Times New Roman"/>
            <w:sz w:val="28"/>
            <w:szCs w:val="28"/>
            <w:lang w:eastAsia="ru-RU"/>
          </w:rPr>
          <w:t>постановлением</w:t>
        </w:r>
      </w:hyperlink>
      <w:r w:rsidRPr="00383509">
        <w:rPr>
          <w:rFonts w:ascii="Times New Roman" w:hAnsi="Times New Roman" w:cs="Times New Roman"/>
          <w:sz w:val="28"/>
          <w:szCs w:val="28"/>
          <w:lang w:eastAsia="ru-RU"/>
        </w:rPr>
        <w:t xml:space="preserve"> администрации Ханты-Мансийского района от 15.12.2022 № 466 «Об утверждении программы персонифицированного финансирования дополнительного образовании детей в Ханты-Мансийском районе на 2023-2025 годы», (далее – программа персонифицированного финансирования дополнительного образования детей).</w:t>
      </w:r>
    </w:p>
    <w:p w14:paraId="1B93440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 Результат предоставления услуги.</w:t>
      </w:r>
    </w:p>
    <w:p w14:paraId="7BA554F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3.1. Результат предоставления услуги:</w:t>
      </w:r>
    </w:p>
    <w:p w14:paraId="10BAAB0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3.1.1. Решение организации о предоставлении услуги (о записи на обучение по дополнительной общеобразовательной программе).</w:t>
      </w:r>
    </w:p>
    <w:p w14:paraId="6440171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3.1.2. Решение организации об отказе в предоставлении услуги (отказе в записи на обучение по дополнительной общеобразовательной программе при наличии оснований для мотивированного отказа в предоставлении услуги, указанных в </w:t>
      </w:r>
      <w:hyperlink r:id="rId11" w:anchor="P134" w:history="1">
        <w:r w:rsidRPr="00383509">
          <w:rPr>
            <w:rFonts w:ascii="Times New Roman" w:hAnsi="Times New Roman" w:cs="Times New Roman"/>
            <w:sz w:val="28"/>
            <w:szCs w:val="28"/>
            <w:lang w:eastAsia="ru-RU"/>
          </w:rPr>
          <w:t>подпункте 8.2 пункта 8 раздела II</w:t>
        </w:r>
      </w:hyperlink>
      <w:r w:rsidRPr="00383509">
        <w:rPr>
          <w:rFonts w:ascii="Times New Roman" w:hAnsi="Times New Roman" w:cs="Times New Roman"/>
          <w:sz w:val="28"/>
          <w:szCs w:val="28"/>
          <w:lang w:eastAsia="ru-RU"/>
        </w:rPr>
        <w:t xml:space="preserve"> настоящего порядка).</w:t>
      </w:r>
    </w:p>
    <w:p w14:paraId="09C1B3C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3.2. Результат предоставления услуги независимо от принятого решения оформляется в виде изменения статуса электронной записи (статуса заявления) в ИС.</w:t>
      </w:r>
    </w:p>
    <w:p w14:paraId="6719BF0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3.3.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заявлении, которая осуществляется:</w:t>
      </w:r>
    </w:p>
    <w:p w14:paraId="61C1D65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3.3.1. При отсутствии индивидуального отбора - в течение четырех рабочих дней с момента издания приказа о зачислении на обучение по дополнительным общеразвивающим программам.</w:t>
      </w:r>
    </w:p>
    <w:p w14:paraId="6449ACC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3.3.2. При наличии индивидуального отбора - в течение четырех рабочих дней с момента окончания процедуры индивидуального отбора.</w:t>
      </w:r>
    </w:p>
    <w:p w14:paraId="797696A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3.4. Сведения о предоставлении услуги в течение трех рабочих дней после одобрения заявки подлежат обязательному размещению:</w:t>
      </w:r>
    </w:p>
    <w:p w14:paraId="557E534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в ИС;</w:t>
      </w:r>
    </w:p>
    <w:p w14:paraId="6A4D465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 ЕПГУ (при обращении за предоставлением услуги посредством ЕПГУ).</w:t>
      </w:r>
    </w:p>
    <w:p w14:paraId="31918F3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4. Срок предоставления услуги.</w:t>
      </w:r>
    </w:p>
    <w:p w14:paraId="38300F9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Общий максимальный срок предоставления услуги составляет:</w:t>
      </w:r>
    </w:p>
    <w:p w14:paraId="26D3E3B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не более восьми рабочих дней со дня поступления в организацию заявления и приложенных к нему документов, необходимых для предоставления услуги (при отсутствии индивидуального отбора);</w:t>
      </w:r>
    </w:p>
    <w:p w14:paraId="29D28EC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не более 43 рабочих дней со дня поступления в организацию заявления и приложенных к нему документов, необходимых для предоставления услуги (при наличии индивидуального отбора).</w:t>
      </w:r>
    </w:p>
    <w:p w14:paraId="0DBB8EA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В общий срок предоставления услуги входит срок выдачи (направления) документов, являющихся результатом предоставления муниципальной услуги.</w:t>
      </w:r>
    </w:p>
    <w:p w14:paraId="6F5D79C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5. Правовые основания для предоставления услуги</w:t>
      </w:r>
    </w:p>
    <w:p w14:paraId="7014EB6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в том числе определяющих требования </w:t>
      </w:r>
      <w:r w:rsidRPr="00383509">
        <w:rPr>
          <w:rFonts w:ascii="Times New Roman" w:hAnsi="Times New Roman" w:cs="Times New Roman"/>
          <w:sz w:val="28"/>
          <w:szCs w:val="28"/>
          <w:lang w:eastAsia="ru-RU"/>
        </w:rPr>
        <w:br/>
        <w:t>к административным процедурам, качеству и доступности услуги, размещен на официальном сайте организации.</w:t>
      </w:r>
    </w:p>
    <w:p w14:paraId="6D98C0C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3" w:name="P94"/>
      <w:bookmarkEnd w:id="3"/>
      <w:r w:rsidRPr="00383509">
        <w:rPr>
          <w:rFonts w:ascii="Times New Roman" w:hAnsi="Times New Roman" w:cs="Times New Roman"/>
          <w:sz w:val="28"/>
          <w:szCs w:val="28"/>
          <w:lang w:eastAsia="ru-RU"/>
        </w:rPr>
        <w:t>6. Исчерпывающий перечень документов, необходимых для предоставления услуги</w:t>
      </w:r>
    </w:p>
    <w:p w14:paraId="1828D98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6.1. Перечень документов, необходимых в соответствии </w:t>
      </w:r>
      <w:r w:rsidRPr="00383509">
        <w:rPr>
          <w:rFonts w:ascii="Times New Roman" w:hAnsi="Times New Roman" w:cs="Times New Roman"/>
          <w:sz w:val="28"/>
          <w:szCs w:val="28"/>
          <w:lang w:eastAsia="ru-RU"/>
        </w:rPr>
        <w:br/>
        <w:t>с законодательными или иными нормативными правовыми актами, которые заявитель должен представить самостоятельно для получения услуги:</w:t>
      </w:r>
    </w:p>
    <w:p w14:paraId="722DE94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6.1.1. Заявление о записи в организацию по форме, утвержденной локальным нормативным актом организации, или запрос, согласно единой форме на ЕПГУ, в случае подачи заявления посредством ЕПГУ (далее - заявление).</w:t>
      </w:r>
    </w:p>
    <w:p w14:paraId="665B55C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4" w:name="P97"/>
      <w:bookmarkEnd w:id="4"/>
      <w:r w:rsidRPr="00383509">
        <w:rPr>
          <w:rFonts w:ascii="Times New Roman" w:hAnsi="Times New Roman" w:cs="Times New Roman"/>
          <w:sz w:val="28"/>
          <w:szCs w:val="28"/>
          <w:lang w:eastAsia="ru-RU"/>
        </w:rPr>
        <w:t>6.1.2. Документ, удостоверяющий личность кандидата на получение услуги.</w:t>
      </w:r>
    </w:p>
    <w:p w14:paraId="58F7BA5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6.1.3. Документ, удостоверяющий личность заявителя (в случае обращения за предоставлением услуги родителя (законного представителя) несовершеннолетнего лица - кандидата на получение услуги).</w:t>
      </w:r>
    </w:p>
    <w:p w14:paraId="32B49B2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5" w:name="P99"/>
      <w:bookmarkEnd w:id="5"/>
      <w:r w:rsidRPr="00383509">
        <w:rPr>
          <w:rFonts w:ascii="Times New Roman" w:hAnsi="Times New Roman" w:cs="Times New Roman"/>
          <w:sz w:val="28"/>
          <w:szCs w:val="28"/>
          <w:lang w:eastAsia="ru-RU"/>
        </w:rPr>
        <w:t>6.1.4. Документ, подтверждающий полномочия представителя (в случае обращения за предоставлением услуги родителя (законного представителя) несовершеннолетнего лица - кандидата на получение услуги).</w:t>
      </w:r>
    </w:p>
    <w:p w14:paraId="55B0470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6.1.5. Документы об отсутствии медицинских противопоказаний (для занятий физической культурой и спортом, отдельными видами искусства).</w:t>
      </w:r>
    </w:p>
    <w:p w14:paraId="66A1FC6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6.1.6. Документ, подтверждающий ограниченные возможности здоровья ребенка (заключение территориальной/центральной психолого-медико-педагогической комиссии) (для записи на обучение по адаптированной дополнительной общеобразовательной программе).</w:t>
      </w:r>
    </w:p>
    <w:p w14:paraId="6F5C2CD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6" w:name="P102"/>
      <w:bookmarkEnd w:id="6"/>
      <w:r w:rsidRPr="00383509">
        <w:rPr>
          <w:rFonts w:ascii="Times New Roman" w:hAnsi="Times New Roman" w:cs="Times New Roman"/>
          <w:sz w:val="28"/>
          <w:szCs w:val="28"/>
          <w:lang w:eastAsia="ru-RU"/>
        </w:rPr>
        <w:t>6.1.7.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получение услуги (в случае подачи заявления лично в организации).</w:t>
      </w:r>
    </w:p>
    <w:p w14:paraId="3E30396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7" w:name="P103"/>
      <w:bookmarkEnd w:id="7"/>
      <w:r w:rsidRPr="00383509">
        <w:rPr>
          <w:rFonts w:ascii="Times New Roman" w:hAnsi="Times New Roman" w:cs="Times New Roman"/>
          <w:sz w:val="28"/>
          <w:szCs w:val="28"/>
          <w:lang w:eastAsia="ru-RU"/>
        </w:rPr>
        <w:t xml:space="preserve">6.1.8. Копия документа, подтверждающего регистрацию в системе </w:t>
      </w:r>
      <w:r w:rsidRPr="00383509">
        <w:rPr>
          <w:rFonts w:ascii="Times New Roman" w:hAnsi="Times New Roman" w:cs="Times New Roman"/>
          <w:sz w:val="28"/>
          <w:szCs w:val="28"/>
          <w:lang w:eastAsia="ru-RU"/>
        </w:rPr>
        <w:lastRenderedPageBreak/>
        <w:t xml:space="preserve">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w:t>
      </w:r>
      <w:r w:rsidRPr="00383509">
        <w:rPr>
          <w:rFonts w:ascii="Times New Roman" w:hAnsi="Times New Roman" w:cs="Times New Roman"/>
          <w:sz w:val="28"/>
          <w:szCs w:val="28"/>
          <w:lang w:eastAsia="ru-RU"/>
        </w:rPr>
        <w:br/>
        <w:t>за предоставлением услуги родителя (законного представителя) несовершеннолетнего лица - кандидата на получение услуги (далее - ребенка).</w:t>
      </w:r>
    </w:p>
    <w:p w14:paraId="5B15DDA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6.1.9. Копия справки медико-социальной экспертизы, копия индивидуальной программы реабилитации и </w:t>
      </w:r>
      <w:proofErr w:type="spellStart"/>
      <w:r w:rsidRPr="00383509">
        <w:rPr>
          <w:rFonts w:ascii="Times New Roman" w:hAnsi="Times New Roman" w:cs="Times New Roman"/>
          <w:sz w:val="28"/>
          <w:szCs w:val="28"/>
          <w:lang w:eastAsia="ru-RU"/>
        </w:rPr>
        <w:t>абилитации</w:t>
      </w:r>
      <w:proofErr w:type="spellEnd"/>
      <w:r w:rsidRPr="00383509">
        <w:rPr>
          <w:rFonts w:ascii="Times New Roman" w:hAnsi="Times New Roman" w:cs="Times New Roman"/>
          <w:sz w:val="28"/>
          <w:szCs w:val="28"/>
          <w:lang w:eastAsia="ru-RU"/>
        </w:rPr>
        <w:t xml:space="preserve"> (для записи на обучение по адаптированной дополнительной общеобразовательной программе).</w:t>
      </w:r>
    </w:p>
    <w:p w14:paraId="70E46DC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При подаче заявителем заявления на предоставление услуги посредством ЕПГУ обеспечивается автоматическое заполнение реквизитов документов, предусмотренных </w:t>
      </w:r>
      <w:hyperlink r:id="rId12" w:anchor="P97" w:history="1">
        <w:r w:rsidRPr="00383509">
          <w:rPr>
            <w:rFonts w:ascii="Times New Roman" w:hAnsi="Times New Roman" w:cs="Times New Roman"/>
            <w:sz w:val="28"/>
            <w:szCs w:val="28"/>
            <w:lang w:eastAsia="ru-RU"/>
          </w:rPr>
          <w:t>подпунктами 6.1.2</w:t>
        </w:r>
      </w:hyperlink>
      <w:r w:rsidRPr="00383509">
        <w:rPr>
          <w:rFonts w:ascii="Times New Roman" w:hAnsi="Times New Roman" w:cs="Times New Roman"/>
          <w:sz w:val="28"/>
          <w:szCs w:val="28"/>
          <w:lang w:eastAsia="ru-RU"/>
        </w:rPr>
        <w:t xml:space="preserve"> - </w:t>
      </w:r>
      <w:hyperlink r:id="rId13" w:anchor="P99" w:history="1">
        <w:r w:rsidRPr="00383509">
          <w:rPr>
            <w:rFonts w:ascii="Times New Roman" w:hAnsi="Times New Roman" w:cs="Times New Roman"/>
            <w:sz w:val="28"/>
            <w:szCs w:val="28"/>
            <w:lang w:eastAsia="ru-RU"/>
          </w:rPr>
          <w:t>6.1.4</w:t>
        </w:r>
      </w:hyperlink>
      <w:r w:rsidRPr="00383509">
        <w:rPr>
          <w:rFonts w:ascii="Times New Roman" w:hAnsi="Times New Roman" w:cs="Times New Roman"/>
          <w:sz w:val="28"/>
          <w:szCs w:val="28"/>
          <w:lang w:eastAsia="ru-RU"/>
        </w:rPr>
        <w:t xml:space="preserve">, </w:t>
      </w:r>
      <w:hyperlink r:id="rId14" w:anchor="P102" w:history="1">
        <w:r w:rsidRPr="00383509">
          <w:rPr>
            <w:rFonts w:ascii="Times New Roman" w:hAnsi="Times New Roman" w:cs="Times New Roman"/>
            <w:sz w:val="28"/>
            <w:szCs w:val="28"/>
            <w:lang w:eastAsia="ru-RU"/>
          </w:rPr>
          <w:t>6.1.7</w:t>
        </w:r>
      </w:hyperlink>
      <w:r w:rsidRPr="00383509">
        <w:rPr>
          <w:rFonts w:ascii="Times New Roman" w:hAnsi="Times New Roman" w:cs="Times New Roman"/>
          <w:sz w:val="28"/>
          <w:szCs w:val="28"/>
          <w:lang w:eastAsia="ru-RU"/>
        </w:rPr>
        <w:t xml:space="preserve"> - </w:t>
      </w:r>
      <w:hyperlink r:id="rId15" w:anchor="P103" w:history="1">
        <w:r w:rsidRPr="00383509">
          <w:rPr>
            <w:rFonts w:ascii="Times New Roman" w:hAnsi="Times New Roman" w:cs="Times New Roman"/>
            <w:sz w:val="28"/>
            <w:szCs w:val="28"/>
            <w:lang w:eastAsia="ru-RU"/>
          </w:rPr>
          <w:t>6.1.8</w:t>
        </w:r>
      </w:hyperlink>
      <w:r w:rsidRPr="00383509">
        <w:rPr>
          <w:rFonts w:ascii="Times New Roman" w:hAnsi="Times New Roman" w:cs="Times New Roman"/>
          <w:sz w:val="28"/>
          <w:szCs w:val="28"/>
          <w:lang w:eastAsia="ru-RU"/>
        </w:rPr>
        <w:t xml:space="preserve"> настоящего пункта, из цифрового профиля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383509">
        <w:rPr>
          <w:rFonts w:ascii="Times New Roman" w:hAnsi="Times New Roman" w:cs="Times New Roman"/>
          <w:sz w:val="28"/>
          <w:szCs w:val="28"/>
          <w:lang w:eastAsia="ru-RU"/>
        </w:rPr>
        <w:br/>
        <w:t>и муниципальных услуг в электронной форме» (далее -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заявления самостоятельно.</w:t>
      </w:r>
    </w:p>
    <w:p w14:paraId="065595D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6.2. Для получения услуги документы, необходимые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взаимодействия, отсутствуют.</w:t>
      </w:r>
    </w:p>
    <w:p w14:paraId="1C62F5E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Наличие у кандидата на получение услуги сертификата подтверждается наличием информации о кандидате на получение услуги </w:t>
      </w:r>
      <w:r w:rsidRPr="00383509">
        <w:rPr>
          <w:rFonts w:ascii="Times New Roman" w:hAnsi="Times New Roman" w:cs="Times New Roman"/>
          <w:sz w:val="28"/>
          <w:szCs w:val="28"/>
          <w:lang w:eastAsia="ru-RU"/>
        </w:rPr>
        <w:br/>
        <w:t>в ИС. Предоставление сертификата на бумажном носителе не требуется.</w:t>
      </w:r>
    </w:p>
    <w:p w14:paraId="1B80AF1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6.3. Способы получения заявителями форм заявлений </w:t>
      </w:r>
      <w:r w:rsidRPr="00383509">
        <w:rPr>
          <w:rFonts w:ascii="Times New Roman" w:hAnsi="Times New Roman" w:cs="Times New Roman"/>
          <w:sz w:val="28"/>
          <w:szCs w:val="28"/>
          <w:lang w:eastAsia="ru-RU"/>
        </w:rPr>
        <w:br/>
        <w:t>о предоставлении услуги:</w:t>
      </w:r>
    </w:p>
    <w:p w14:paraId="32C97E6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 информационном стенде (папке) в организации в месте предоставления услуги;</w:t>
      </w:r>
    </w:p>
    <w:p w14:paraId="770279E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при личном обращении в организацию;</w:t>
      </w:r>
    </w:p>
    <w:p w14:paraId="350C4A6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 официальном сайте организации;</w:t>
      </w:r>
    </w:p>
    <w:p w14:paraId="338EE1A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 ЕПГУ;</w:t>
      </w:r>
    </w:p>
    <w:p w14:paraId="0B7493A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 в личном кабинете заявителя в ИС (в случае если кандидат является воспитанником или учащимся организации, в которую подает заявление).</w:t>
      </w:r>
    </w:p>
    <w:p w14:paraId="12510D1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6.4. Способы представления заявителем заявления и документов, необходимых для получения услуги, в том числе в электронной форме:</w:t>
      </w:r>
    </w:p>
    <w:p w14:paraId="4A6EFCC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при личном обращении в организацию;</w:t>
      </w:r>
    </w:p>
    <w:p w14:paraId="1EE4093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в личном кабинете заявителя на ЕПГУ;</w:t>
      </w:r>
    </w:p>
    <w:p w14:paraId="2D42D2F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в личном кабинете заявителя в ИС.</w:t>
      </w:r>
    </w:p>
    <w:p w14:paraId="77A4CA0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6.5. В соответствии с </w:t>
      </w:r>
      <w:hyperlink r:id="rId16" w:history="1">
        <w:r w:rsidRPr="00383509">
          <w:rPr>
            <w:rFonts w:ascii="Times New Roman" w:hAnsi="Times New Roman" w:cs="Times New Roman"/>
            <w:sz w:val="28"/>
            <w:szCs w:val="28"/>
            <w:lang w:eastAsia="ru-RU"/>
          </w:rPr>
          <w:t>частью 1 статьи 7</w:t>
        </w:r>
      </w:hyperlink>
      <w:r w:rsidRPr="00383509">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w:t>
      </w:r>
      <w:r w:rsidRPr="00383509">
        <w:rPr>
          <w:rFonts w:ascii="Times New Roman" w:hAnsi="Times New Roman" w:cs="Times New Roman"/>
          <w:sz w:val="28"/>
          <w:szCs w:val="28"/>
          <w:lang w:eastAsia="ru-RU"/>
        </w:rPr>
        <w:br/>
        <w:t>и муниципальных услуг" (далее - Федеральный закон от 27.07.2010 № 210-ФЗ) запрещается требовать от заявителей:</w:t>
      </w:r>
    </w:p>
    <w:p w14:paraId="07E6C55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B2D2B9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предусмотренных </w:t>
      </w:r>
      <w:hyperlink r:id="rId17" w:history="1">
        <w:r w:rsidRPr="00383509">
          <w:rPr>
            <w:rFonts w:ascii="Times New Roman" w:hAnsi="Times New Roman" w:cs="Times New Roman"/>
            <w:sz w:val="28"/>
            <w:szCs w:val="28"/>
            <w:lang w:eastAsia="ru-RU"/>
          </w:rPr>
          <w:t>частью 1 статьи 1</w:t>
        </w:r>
      </w:hyperlink>
      <w:r w:rsidRPr="00383509">
        <w:rPr>
          <w:rFonts w:ascii="Times New Roman" w:hAnsi="Times New Roman" w:cs="Times New Roman"/>
          <w:sz w:val="28"/>
          <w:szCs w:val="28"/>
          <w:lang w:eastAsia="ru-RU"/>
        </w:rPr>
        <w:t xml:space="preserve"> Федерального закона от 27.07.2010 № 210-ФЗ, в соответствии </w:t>
      </w:r>
      <w:r w:rsidRPr="00383509">
        <w:rPr>
          <w:rFonts w:ascii="Times New Roman" w:hAnsi="Times New Roman" w:cs="Times New Roman"/>
          <w:sz w:val="28"/>
          <w:szCs w:val="28"/>
          <w:lang w:eastAsia="ru-RU"/>
        </w:rPr>
        <w:br/>
        <w:t xml:space="preserve">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383509">
          <w:rPr>
            <w:rFonts w:ascii="Times New Roman" w:hAnsi="Times New Roman" w:cs="Times New Roman"/>
            <w:sz w:val="28"/>
            <w:szCs w:val="28"/>
            <w:lang w:eastAsia="ru-RU"/>
          </w:rPr>
          <w:t>частью 6 статьи 7</w:t>
        </w:r>
      </w:hyperlink>
      <w:r w:rsidRPr="00383509">
        <w:rPr>
          <w:rFonts w:ascii="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организацию по собственной инициативе;</w:t>
      </w:r>
    </w:p>
    <w:p w14:paraId="4EEF08C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осуществления действий, в том числе согласований, необходимых для получения услуги и связанных с обращением в государственные органы, иные органы местного самоуправления, организации;</w:t>
      </w:r>
    </w:p>
    <w:p w14:paraId="433116A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w:t>
      </w:r>
      <w:r w:rsidRPr="00383509">
        <w:rPr>
          <w:rFonts w:ascii="Times New Roman" w:hAnsi="Times New Roman" w:cs="Times New Roman"/>
          <w:sz w:val="28"/>
          <w:szCs w:val="28"/>
          <w:lang w:eastAsia="ru-RU"/>
        </w:rPr>
        <w:br/>
        <w:t xml:space="preserve">с </w:t>
      </w:r>
      <w:hyperlink r:id="rId19" w:history="1">
        <w:r w:rsidRPr="00383509">
          <w:rPr>
            <w:rFonts w:ascii="Times New Roman" w:hAnsi="Times New Roman" w:cs="Times New Roman"/>
            <w:sz w:val="28"/>
            <w:szCs w:val="28"/>
            <w:lang w:eastAsia="ru-RU"/>
          </w:rPr>
          <w:t>пунктом 7.2 части 1 статьи 16</w:t>
        </w:r>
      </w:hyperlink>
      <w:r w:rsidRPr="00383509">
        <w:rPr>
          <w:rFonts w:ascii="Times New Roman" w:hAnsi="Times New Roman" w:cs="Times New Roman"/>
          <w:sz w:val="28"/>
          <w:szCs w:val="28"/>
          <w:lang w:eastAsia="ru-RU"/>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D3F0CB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 xml:space="preserve">Орган, предоставляющий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w:t>
      </w:r>
      <w:r w:rsidRPr="00383509">
        <w:rPr>
          <w:rFonts w:ascii="Times New Roman" w:hAnsi="Times New Roman" w:cs="Times New Roman"/>
          <w:sz w:val="28"/>
          <w:szCs w:val="28"/>
          <w:lang w:eastAsia="ru-RU"/>
        </w:rPr>
        <w:br/>
        <w:t xml:space="preserve">в приеме документов, необходимых для предоставления услуги, либо </w:t>
      </w:r>
      <w:r w:rsidRPr="00383509">
        <w:rPr>
          <w:rFonts w:ascii="Times New Roman" w:hAnsi="Times New Roman" w:cs="Times New Roman"/>
          <w:sz w:val="28"/>
          <w:szCs w:val="28"/>
          <w:lang w:eastAsia="ru-RU"/>
        </w:rPr>
        <w:br/>
        <w:t xml:space="preserve">в предоставлении услуги, за исключением случаев, предусмотренных </w:t>
      </w:r>
      <w:hyperlink r:id="rId20" w:history="1">
        <w:r w:rsidRPr="00383509">
          <w:rPr>
            <w:rFonts w:ascii="Times New Roman" w:hAnsi="Times New Roman" w:cs="Times New Roman"/>
            <w:sz w:val="28"/>
            <w:szCs w:val="28"/>
            <w:lang w:eastAsia="ru-RU"/>
          </w:rPr>
          <w:t>пунктом 4 части 1 статьи 7</w:t>
        </w:r>
      </w:hyperlink>
      <w:r w:rsidRPr="00383509">
        <w:rPr>
          <w:rFonts w:ascii="Times New Roman" w:hAnsi="Times New Roman" w:cs="Times New Roman"/>
          <w:sz w:val="28"/>
          <w:szCs w:val="28"/>
          <w:lang w:eastAsia="ru-RU"/>
        </w:rPr>
        <w:t xml:space="preserve"> Федерального закона от 27.07.2010 № 210-ФЗ.</w:t>
      </w:r>
    </w:p>
    <w:p w14:paraId="06D8831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8" w:name="P124"/>
      <w:bookmarkEnd w:id="8"/>
      <w:r w:rsidRPr="00383509">
        <w:rPr>
          <w:rFonts w:ascii="Times New Roman" w:hAnsi="Times New Roman" w:cs="Times New Roman"/>
          <w:sz w:val="28"/>
          <w:szCs w:val="28"/>
          <w:lang w:eastAsia="ru-RU"/>
        </w:rPr>
        <w:t>7. Исчерпывающий перечень оснований для отказа в приеме документов, необходимых для предоставления услуги:</w:t>
      </w:r>
    </w:p>
    <w:p w14:paraId="3B2A717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7.1. Заявление направлено адресату не по принадлежности.</w:t>
      </w:r>
    </w:p>
    <w:p w14:paraId="6650713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7.2. Заявителем представлен неполный комплект документов, необходимых для предоставления услуги.</w:t>
      </w:r>
    </w:p>
    <w:p w14:paraId="3715578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7.3. Документы, необходимые для предоставления услуги, утратили силу.</w:t>
      </w:r>
    </w:p>
    <w:p w14:paraId="48CAACA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7.4. Документы содержат подчистки и исправления текста, не заверенные в порядке, установленном законодательством Российской Федерации.</w:t>
      </w:r>
    </w:p>
    <w:p w14:paraId="224D823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7.5. Документы содержат повреждения, наличие которых не позволяет в полном объеме использовать информацию и сведения, содержащиеся </w:t>
      </w:r>
      <w:r w:rsidRPr="00383509">
        <w:rPr>
          <w:rFonts w:ascii="Times New Roman" w:hAnsi="Times New Roman" w:cs="Times New Roman"/>
          <w:sz w:val="28"/>
          <w:szCs w:val="28"/>
          <w:lang w:eastAsia="ru-RU"/>
        </w:rPr>
        <w:br/>
        <w:t>в документах для предоставления услуги.</w:t>
      </w:r>
    </w:p>
    <w:p w14:paraId="128A51A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7.6. Некорректное заполнение полей в заявлении (недостоверное, неполное либо несоответствующее требованиям, установленным настоящим порядком).</w:t>
      </w:r>
    </w:p>
    <w:p w14:paraId="5F6A3D7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7.7.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14:paraId="09C3FB7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8. Исчерпывающий перечень оснований для приостановления и (или) отказа в предоставлении услуги:</w:t>
      </w:r>
    </w:p>
    <w:p w14:paraId="3E9378F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8.1. Основания для приостановления предоставления услуги законодательством Российской Федерации и законодательством Ханты-Мансийского автономного округа - Югры не предусмотрены.</w:t>
      </w:r>
    </w:p>
    <w:p w14:paraId="3A93BEE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9" w:name="P134"/>
      <w:bookmarkEnd w:id="9"/>
      <w:r w:rsidRPr="00383509">
        <w:rPr>
          <w:rFonts w:ascii="Times New Roman" w:hAnsi="Times New Roman" w:cs="Times New Roman"/>
          <w:sz w:val="28"/>
          <w:szCs w:val="28"/>
          <w:lang w:eastAsia="ru-RU"/>
        </w:rPr>
        <w:t>8.2. Основания для отказа в предоставлении услуги:</w:t>
      </w:r>
    </w:p>
    <w:p w14:paraId="510F2F0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8.2.1. Несоответствие сведений, указанных в заявлении, сведениям, указанным в реестре сертификатов дополнительного образования.</w:t>
      </w:r>
    </w:p>
    <w:p w14:paraId="4E8B351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8.2.2. Несоответствие заявителя требованиям, указанным в </w:t>
      </w:r>
      <w:hyperlink r:id="rId21" w:anchor="P41" w:history="1">
        <w:r w:rsidRPr="00383509">
          <w:rPr>
            <w:rFonts w:ascii="Times New Roman" w:hAnsi="Times New Roman" w:cs="Times New Roman"/>
            <w:sz w:val="28"/>
            <w:szCs w:val="28"/>
            <w:lang w:eastAsia="ru-RU"/>
          </w:rPr>
          <w:t>пункте 2 раздела I</w:t>
        </w:r>
      </w:hyperlink>
      <w:r w:rsidRPr="00383509">
        <w:rPr>
          <w:rFonts w:ascii="Times New Roman" w:hAnsi="Times New Roman" w:cs="Times New Roman"/>
          <w:sz w:val="28"/>
          <w:szCs w:val="28"/>
          <w:lang w:eastAsia="ru-RU"/>
        </w:rPr>
        <w:t xml:space="preserve"> настоящего порядка.</w:t>
      </w:r>
    </w:p>
    <w:p w14:paraId="4D7FC91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 xml:space="preserve">8.2.3. Несоответствие документов, указанных в </w:t>
      </w:r>
      <w:hyperlink r:id="rId22" w:anchor="P94" w:history="1">
        <w:r w:rsidRPr="00383509">
          <w:rPr>
            <w:rFonts w:ascii="Times New Roman" w:hAnsi="Times New Roman" w:cs="Times New Roman"/>
            <w:sz w:val="28"/>
            <w:szCs w:val="28"/>
            <w:lang w:eastAsia="ru-RU"/>
          </w:rPr>
          <w:t>пункте 6 раздела II</w:t>
        </w:r>
      </w:hyperlink>
      <w:r w:rsidRPr="00383509">
        <w:rPr>
          <w:rFonts w:ascii="Times New Roman" w:hAnsi="Times New Roman" w:cs="Times New Roman"/>
          <w:sz w:val="28"/>
          <w:szCs w:val="28"/>
          <w:lang w:eastAsia="ru-RU"/>
        </w:rPr>
        <w:t xml:space="preserve"> настоящего порядка, по форме или содержанию требованиям законодательства Российской Федерации.</w:t>
      </w:r>
    </w:p>
    <w:p w14:paraId="3A52FB4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8.2.4. Заявление подано лицом, не имеющим полномочий представлять интересы кандидата на получение услуги.</w:t>
      </w:r>
    </w:p>
    <w:p w14:paraId="1C7ED74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8.2.5. Отзыв заявления по инициативе заявителя.</w:t>
      </w:r>
    </w:p>
    <w:p w14:paraId="49152AF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8.2.6. Наличие медицинских противопоказаний для освоения программ по отдельным видам искусства, физической культуры и спорта.</w:t>
      </w:r>
    </w:p>
    <w:p w14:paraId="4C1D0DD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8.2.7. Отсутствие свободных мест для обучения по выбранной программе в организации.</w:t>
      </w:r>
    </w:p>
    <w:p w14:paraId="11A96E2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8.2.8. Несоответствие возраста кандидата на получение услуги возрасту обучающихся, для которых разработана дополнительная общеобразовательная программа (при наличии возрастных ограничений для обучения по дополнительной общеобразовательной программе).</w:t>
      </w:r>
    </w:p>
    <w:p w14:paraId="2BF31DE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8.2.9. Неявка на прохождение индивидуального отбора в организацию (при наличии индивидуального отбора).</w:t>
      </w:r>
    </w:p>
    <w:p w14:paraId="28CF74B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8.3. Заявитель вправе отказаться от получения услуги на основании письменного заявления, написанного в свободной форме, поданного одним из способов:</w:t>
      </w:r>
    </w:p>
    <w:p w14:paraId="39BE9BF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при личном обращении в организацию;</w:t>
      </w:r>
    </w:p>
    <w:p w14:paraId="6071ADF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посредством электронного сообщения на адрес электронной почты организации с уведомлением о доставке и с уведомлением о прочтении, отправленного с адреса электронной почты заявителя, указанного при подаче заявления (заявление на бумажном носителе, преобразованное </w:t>
      </w:r>
      <w:r w:rsidRPr="00383509">
        <w:rPr>
          <w:rFonts w:ascii="Times New Roman" w:hAnsi="Times New Roman" w:cs="Times New Roman"/>
          <w:sz w:val="28"/>
          <w:szCs w:val="28"/>
          <w:lang w:eastAsia="ru-RU"/>
        </w:rPr>
        <w:br/>
        <w:t xml:space="preserve">в электронную форму путем сканирования или фотографирования </w:t>
      </w:r>
      <w:r w:rsidRPr="00383509">
        <w:rPr>
          <w:rFonts w:ascii="Times New Roman" w:hAnsi="Times New Roman" w:cs="Times New Roman"/>
          <w:sz w:val="28"/>
          <w:szCs w:val="28"/>
          <w:lang w:eastAsia="ru-RU"/>
        </w:rPr>
        <w:br/>
        <w:t>с обеспечением машиночитаемого распознавания его реквизитов).</w:t>
      </w:r>
    </w:p>
    <w:p w14:paraId="042AC94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На основании поступившего заявления заявителя об отказе от предоставления услуги руководителем организации принимается решение об отказе в предоставлении услуги. Отказ в предоставлении услуги не препятствует повторному обращению заявителя за предоставлением услуги.</w:t>
      </w:r>
    </w:p>
    <w:p w14:paraId="78784A4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9. Услуга предоставляется бесплатно.</w:t>
      </w:r>
    </w:p>
    <w:p w14:paraId="39C6B3C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Взимание государственной пошлины или иной платы за предоставление услуги законодательством Российской Федерации </w:t>
      </w:r>
      <w:r w:rsidRPr="00383509">
        <w:rPr>
          <w:rFonts w:ascii="Times New Roman" w:hAnsi="Times New Roman" w:cs="Times New Roman"/>
          <w:sz w:val="28"/>
          <w:szCs w:val="28"/>
          <w:lang w:eastAsia="ru-RU"/>
        </w:rPr>
        <w:br/>
        <w:t>и Ханты-Мансийского автономного округа - Югры не предусмотрено.</w:t>
      </w:r>
    </w:p>
    <w:p w14:paraId="16EBAA7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10. Максимальный срок ожидания в очереди при подаче заявления </w:t>
      </w:r>
      <w:r w:rsidRPr="00383509">
        <w:rPr>
          <w:rFonts w:ascii="Times New Roman" w:hAnsi="Times New Roman" w:cs="Times New Roman"/>
          <w:sz w:val="28"/>
          <w:szCs w:val="28"/>
          <w:lang w:eastAsia="ru-RU"/>
        </w:rPr>
        <w:br/>
      </w:r>
      <w:r w:rsidRPr="00383509">
        <w:rPr>
          <w:rFonts w:ascii="Times New Roman" w:hAnsi="Times New Roman" w:cs="Times New Roman"/>
          <w:sz w:val="28"/>
          <w:szCs w:val="28"/>
          <w:lang w:eastAsia="ru-RU"/>
        </w:rPr>
        <w:lastRenderedPageBreak/>
        <w:t>о предоставлении услуги и при получении результата предоставления услуги при личном обращении в организацию составляет 15 минут.</w:t>
      </w:r>
    </w:p>
    <w:p w14:paraId="69F6800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11. Срок регистрации заявления о предоставлении услуги:</w:t>
      </w:r>
    </w:p>
    <w:p w14:paraId="309A514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11.1. В случае личного обращения заявителя в организацию, заявление регистрируется в течение 15 минут.</w:t>
      </w:r>
    </w:p>
    <w:p w14:paraId="2B2BF3B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11.2. Запрос, поданный заявителем в личном кабинете на ЕПГУ или </w:t>
      </w:r>
      <w:r w:rsidRPr="00383509">
        <w:rPr>
          <w:rFonts w:ascii="Times New Roman" w:hAnsi="Times New Roman" w:cs="Times New Roman"/>
          <w:sz w:val="28"/>
          <w:szCs w:val="28"/>
          <w:lang w:eastAsia="ru-RU"/>
        </w:rPr>
        <w:br/>
        <w:t>в ИС, автоматически регистрируется в ИС в режиме реального времени.</w:t>
      </w:r>
    </w:p>
    <w:p w14:paraId="5032A4A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11.3. Периоды предоставления услуги:</w:t>
      </w:r>
    </w:p>
    <w:p w14:paraId="41E3725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с 1 января по 31 декабря текущего года (в отношении программ, реализуемых при отсутствии индивидуального отбора);</w:t>
      </w:r>
    </w:p>
    <w:p w14:paraId="4DA614A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в период, устанавливаемый организацией самостоятельно </w:t>
      </w:r>
      <w:r w:rsidRPr="00383509">
        <w:rPr>
          <w:rFonts w:ascii="Times New Roman" w:hAnsi="Times New Roman" w:cs="Times New Roman"/>
          <w:sz w:val="28"/>
          <w:szCs w:val="28"/>
          <w:lang w:eastAsia="ru-RU"/>
        </w:rPr>
        <w:br/>
        <w:t xml:space="preserve">в соответствии с утвержденным порядком, проводится на основании результатов индивидуального отбора, в соответствии с порядком зачисления обучающихся, имеющих высокие достижения в значимых мероприятиях, на обучение по дополнительным общеобразовательным программам в Центре дополнительного образования, созданных в муниципальных образовательных учреждениях, утвержденном приказом департамента образования в соответствии с </w:t>
      </w:r>
      <w:hyperlink r:id="rId23" w:history="1">
        <w:r w:rsidRPr="00383509">
          <w:rPr>
            <w:rFonts w:ascii="Times New Roman" w:hAnsi="Times New Roman" w:cs="Times New Roman"/>
            <w:sz w:val="28"/>
            <w:szCs w:val="28"/>
            <w:lang w:eastAsia="ru-RU"/>
          </w:rPr>
          <w:t>частью 5 статьи 77</w:t>
        </w:r>
      </w:hyperlink>
      <w:r w:rsidRPr="00383509">
        <w:rPr>
          <w:rFonts w:ascii="Times New Roman" w:hAnsi="Times New Roman" w:cs="Times New Roman"/>
          <w:sz w:val="28"/>
          <w:szCs w:val="28"/>
          <w:lang w:eastAsia="ru-RU"/>
        </w:rPr>
        <w:t xml:space="preserve"> Федерального закона от 29.12.2012 № 273-ФЗ «Об образовании в Российской Федерации» (далее - порядок зачисления);</w:t>
      </w:r>
    </w:p>
    <w:p w14:paraId="7773021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в период, устанавливаемый организацией самостоятельно в соответствии с периодом реализации дополнительных общеобразовательных программ в рамках муниципальной </w:t>
      </w:r>
      <w:hyperlink r:id="rId24" w:history="1">
        <w:r w:rsidRPr="00383509">
          <w:rPr>
            <w:rFonts w:ascii="Times New Roman" w:hAnsi="Times New Roman" w:cs="Times New Roman"/>
            <w:sz w:val="28"/>
            <w:szCs w:val="28"/>
            <w:lang w:eastAsia="ru-RU"/>
          </w:rPr>
          <w:t>программы</w:t>
        </w:r>
      </w:hyperlink>
      <w:r w:rsidRPr="00383509">
        <w:rPr>
          <w:rFonts w:ascii="Times New Roman" w:hAnsi="Times New Roman" w:cs="Times New Roman"/>
          <w:sz w:val="28"/>
          <w:szCs w:val="28"/>
          <w:lang w:eastAsia="ru-RU"/>
        </w:rPr>
        <w:t>, утвержденной постановлением администрации Ханты-Мансийского района от 13.12.2021 № 331 «О муниципальной программе Ханты-Мансийского района «Развитие образования в Ханты-Мансийском районе на 2022-2024 годы».</w:t>
      </w:r>
    </w:p>
    <w:p w14:paraId="1224FC4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12. Требования к помещениям, в которых предоставляется услуга, к залу ожидания, местам для заполнения заявлений о предоставлении услуги, размещению и оформлению визуальной, текстовой и мультимедийной информации о порядке предоставления услуги</w:t>
      </w:r>
    </w:p>
    <w:p w14:paraId="2FEE553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В зданиях и помещениях, в которых предоставляется услуга, должна обеспечиваться доступность для инвалидов в соответствии с требованиями, установленными Федеральным </w:t>
      </w:r>
      <w:hyperlink r:id="rId25" w:history="1">
        <w:r w:rsidRPr="00383509">
          <w:rPr>
            <w:rFonts w:ascii="Times New Roman" w:hAnsi="Times New Roman" w:cs="Times New Roman"/>
            <w:sz w:val="28"/>
            <w:szCs w:val="28"/>
            <w:lang w:eastAsia="ru-RU"/>
          </w:rPr>
          <w:t>законом</w:t>
        </w:r>
      </w:hyperlink>
      <w:r w:rsidRPr="00383509">
        <w:rPr>
          <w:rFonts w:ascii="Times New Roman" w:hAnsi="Times New Roman" w:cs="Times New Roman"/>
          <w:sz w:val="28"/>
          <w:szCs w:val="28"/>
          <w:lang w:eastAsia="ru-RU"/>
        </w:rPr>
        <w:t xml:space="preserve"> от 24.11.1995 </w:t>
      </w:r>
      <w:r w:rsidRPr="00383509">
        <w:rPr>
          <w:rFonts w:ascii="Times New Roman" w:hAnsi="Times New Roman" w:cs="Times New Roman"/>
          <w:sz w:val="28"/>
          <w:szCs w:val="28"/>
          <w:lang w:eastAsia="ru-RU"/>
        </w:rPr>
        <w:br/>
        <w:t>№ 181-ФЗ «О социальной защите инвалидов в Российской Федерации».</w:t>
      </w:r>
    </w:p>
    <w:p w14:paraId="654794F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Здание, в котором предоставляется услуга, должно быть расположено с учетом пешей доступности от остановок общественного транспорта, </w:t>
      </w:r>
      <w:r w:rsidRPr="00383509">
        <w:rPr>
          <w:rFonts w:ascii="Times New Roman" w:hAnsi="Times New Roman" w:cs="Times New Roman"/>
          <w:sz w:val="28"/>
          <w:szCs w:val="28"/>
          <w:lang w:eastAsia="ru-RU"/>
        </w:rPr>
        <w:lastRenderedPageBreak/>
        <w:t>оборудовано отдельным входом для свободного доступа заявителей.</w:t>
      </w:r>
    </w:p>
    <w:p w14:paraId="0629AE5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Вход в здание, в котором предоставляется услуга, должен быть оборудован информационной табличкой (вывеской), содержащей информацию о наименовании органа, предоставляющего услугу, местонахождении, графике работы, а также о справочных телефонных номерах.</w:t>
      </w:r>
    </w:p>
    <w:p w14:paraId="0812938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Помещения, в которых предоставляется услуга, должны соответствовать санитарно-эпидемиологическим правилам и нормам, правилам противопожарного режима, нормам охраны труда. Помещения, </w:t>
      </w:r>
      <w:r w:rsidRPr="00383509">
        <w:rPr>
          <w:rFonts w:ascii="Times New Roman" w:hAnsi="Times New Roman" w:cs="Times New Roman"/>
          <w:sz w:val="28"/>
          <w:szCs w:val="28"/>
          <w:lang w:eastAsia="ru-RU"/>
        </w:rPr>
        <w:br/>
        <w:t>в которых предоставляется услуга, должны быть оборудованы соответствующими информационными стендами, вывесками, указателями.</w:t>
      </w:r>
    </w:p>
    <w:p w14:paraId="4BB1896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Помещения, в которых предоставляется услуга, включают места для ожидания, информирования заявителей и заполнения необходимых документов, а также места для приема заявителей.</w:t>
      </w:r>
    </w:p>
    <w:p w14:paraId="74F1814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Рабочее место специалиста, предоставляющего услугу, должно быть оборудовано персональным компьютером с возможностью доступа </w:t>
      </w:r>
      <w:r w:rsidRPr="00383509">
        <w:rPr>
          <w:rFonts w:ascii="Times New Roman" w:hAnsi="Times New Roman" w:cs="Times New Roman"/>
          <w:sz w:val="28"/>
          <w:szCs w:val="28"/>
          <w:lang w:eastAsia="ru-RU"/>
        </w:rPr>
        <w:br/>
        <w:t xml:space="preserve">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w:t>
      </w:r>
      <w:r w:rsidRPr="00383509">
        <w:rPr>
          <w:rFonts w:ascii="Times New Roman" w:hAnsi="Times New Roman" w:cs="Times New Roman"/>
          <w:sz w:val="28"/>
          <w:szCs w:val="28"/>
          <w:lang w:eastAsia="ru-RU"/>
        </w:rPr>
        <w:br/>
        <w:t>и организовать предоставление услуги в полном объеме.</w:t>
      </w:r>
    </w:p>
    <w:p w14:paraId="6FF9252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Места ожидания для заявителей должны быть оборудованы столами, стульями или скамьями, обеспечены писчей бумагой и канцелярскими принадлежностями в количестве, достаточном для оформления документов заявителями.</w:t>
      </w:r>
    </w:p>
    <w:p w14:paraId="441266F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Информационные стенды должны размещаться на видном и в доступном месте в любом из форматов (настенные стенды, напольные или настольные стойки, папки), обеспечивать заявителей исчерпывающей информацией.</w:t>
      </w:r>
    </w:p>
    <w:p w14:paraId="1103DA1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Оформление визуальной, текстовой и мультимедийной информации об услуге должно соответствовать оптимальному зрительному </w:t>
      </w:r>
      <w:r w:rsidRPr="00383509">
        <w:rPr>
          <w:rFonts w:ascii="Times New Roman" w:hAnsi="Times New Roman" w:cs="Times New Roman"/>
          <w:sz w:val="28"/>
          <w:szCs w:val="28"/>
          <w:lang w:eastAsia="ru-RU"/>
        </w:rPr>
        <w:br/>
        <w:t>и слуховому восприятию этой информации заявителями.</w:t>
      </w:r>
    </w:p>
    <w:p w14:paraId="5BD229C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13. Показатели доступности и качества услуги:</w:t>
      </w:r>
    </w:p>
    <w:p w14:paraId="2898879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транспортная доступность к местам предоставления услуги;</w:t>
      </w:r>
    </w:p>
    <w:p w14:paraId="7E96615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возможность получения полной, актуальной и достоверной информации о порядке предоставления услуги, в том числе </w:t>
      </w:r>
      <w:r w:rsidRPr="00383509">
        <w:rPr>
          <w:rFonts w:ascii="Times New Roman" w:hAnsi="Times New Roman" w:cs="Times New Roman"/>
          <w:sz w:val="28"/>
          <w:szCs w:val="28"/>
          <w:lang w:eastAsia="ru-RU"/>
        </w:rPr>
        <w:br/>
        <w:t>с использованием информационно-коммуникационных технологий;</w:t>
      </w:r>
    </w:p>
    <w:p w14:paraId="6A21AE0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 xml:space="preserve">- доступность информирования заявителей по вопросам предоставления услуги, в том числе о ходе предоставления услуги, </w:t>
      </w:r>
      <w:r w:rsidRPr="00383509">
        <w:rPr>
          <w:rFonts w:ascii="Times New Roman" w:hAnsi="Times New Roman" w:cs="Times New Roman"/>
          <w:sz w:val="28"/>
          <w:szCs w:val="28"/>
          <w:lang w:eastAsia="ru-RU"/>
        </w:rPr>
        <w:br/>
        <w:t xml:space="preserve">в форме устного или письменного информирования, а также </w:t>
      </w:r>
      <w:r w:rsidRPr="00383509">
        <w:rPr>
          <w:rFonts w:ascii="Times New Roman" w:hAnsi="Times New Roman" w:cs="Times New Roman"/>
          <w:sz w:val="28"/>
          <w:szCs w:val="28"/>
          <w:lang w:eastAsia="ru-RU"/>
        </w:rPr>
        <w:br/>
        <w:t>с использованием информационно-коммуникационных технологий;</w:t>
      </w:r>
    </w:p>
    <w:p w14:paraId="291F52B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доступность получения заявителями формы заявления </w:t>
      </w:r>
      <w:r w:rsidRPr="00383509">
        <w:rPr>
          <w:rFonts w:ascii="Times New Roman" w:hAnsi="Times New Roman" w:cs="Times New Roman"/>
          <w:sz w:val="28"/>
          <w:szCs w:val="28"/>
          <w:lang w:eastAsia="ru-RU"/>
        </w:rPr>
        <w:br/>
        <w:t>о предоставлении услуги;</w:t>
      </w:r>
    </w:p>
    <w:p w14:paraId="31B5D59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бесплатность предоставления услуги и информации о процедуре предоставления услуги;</w:t>
      </w:r>
    </w:p>
    <w:p w14:paraId="27D076F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возможность обращения за услугой различными способами, в том числе посредством ЕПГУ;</w:t>
      </w:r>
    </w:p>
    <w:p w14:paraId="0370016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возможность получения услуги своевременно и в соответствии </w:t>
      </w:r>
      <w:r w:rsidRPr="00383509">
        <w:rPr>
          <w:rFonts w:ascii="Times New Roman" w:hAnsi="Times New Roman" w:cs="Times New Roman"/>
          <w:sz w:val="28"/>
          <w:szCs w:val="28"/>
          <w:lang w:eastAsia="ru-RU"/>
        </w:rPr>
        <w:br/>
        <w:t>с настоящим порядком;</w:t>
      </w:r>
    </w:p>
    <w:p w14:paraId="7AF1831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возможность досудебного рассмотрения жалоб заявителей на решения, действия (бездействие) должностных лиц, ответственных за предоставление услуги;</w:t>
      </w:r>
    </w:p>
    <w:p w14:paraId="1E3EBA3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соблюдение специалистами, ответственными за предоставление услуги, сроков предоставления услуги;</w:t>
      </w:r>
    </w:p>
    <w:p w14:paraId="677A6D9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соблюдение максимального времени ожидания в очереди при подаче заявления о предоставлении услуги и при получении результата предоставления услуги;</w:t>
      </w:r>
    </w:p>
    <w:p w14:paraId="5ECA96F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количество взаимодействий заявителя с должностными лицами при предоставлении услуги и их продолжительность;</w:t>
      </w:r>
    </w:p>
    <w:p w14:paraId="1D0D5CA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доля удовлетворенных заявлений в общем числе поступивших заявлений о предоставлении услуги;</w:t>
      </w:r>
    </w:p>
    <w:p w14:paraId="24A8B9A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отсутствие обоснованных жалоб заявителей на нарушение требований настоящего порядка;</w:t>
      </w:r>
    </w:p>
    <w:p w14:paraId="77E80C7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продолжительность взаимодействия заявителя с должностными лицами при предоставлении услуги при личном обращении, при подаче заявления о предоставлении услуги и получении подготовленных в ходе предоставления услуги документов не более 15 минут.</w:t>
      </w:r>
    </w:p>
    <w:p w14:paraId="1C3343A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Случаи и порядок предоставления услуги в упреждающем (</w:t>
      </w:r>
      <w:proofErr w:type="spellStart"/>
      <w:r w:rsidRPr="00383509">
        <w:rPr>
          <w:rFonts w:ascii="Times New Roman" w:hAnsi="Times New Roman" w:cs="Times New Roman"/>
          <w:sz w:val="28"/>
          <w:szCs w:val="28"/>
          <w:lang w:eastAsia="ru-RU"/>
        </w:rPr>
        <w:t>проактивном</w:t>
      </w:r>
      <w:proofErr w:type="spellEnd"/>
      <w:r w:rsidRPr="00383509">
        <w:rPr>
          <w:rFonts w:ascii="Times New Roman" w:hAnsi="Times New Roman" w:cs="Times New Roman"/>
          <w:sz w:val="28"/>
          <w:szCs w:val="28"/>
          <w:lang w:eastAsia="ru-RU"/>
        </w:rPr>
        <w:t xml:space="preserve">) режиме в соответствии с </w:t>
      </w:r>
      <w:hyperlink r:id="rId26" w:history="1">
        <w:r w:rsidRPr="00383509">
          <w:rPr>
            <w:rFonts w:ascii="Times New Roman" w:hAnsi="Times New Roman" w:cs="Times New Roman"/>
            <w:sz w:val="28"/>
            <w:szCs w:val="28"/>
            <w:lang w:eastAsia="ru-RU"/>
          </w:rPr>
          <w:t>частью 1 статьи 7.3</w:t>
        </w:r>
      </w:hyperlink>
      <w:r w:rsidRPr="00383509">
        <w:rPr>
          <w:rFonts w:ascii="Times New Roman" w:hAnsi="Times New Roman" w:cs="Times New Roman"/>
          <w:sz w:val="28"/>
          <w:szCs w:val="28"/>
          <w:lang w:eastAsia="ru-RU"/>
        </w:rPr>
        <w:t xml:space="preserve"> Федерального закона от 27.07.2010 № 210-ФЗ настоящим порядком не предусмотрены.</w:t>
      </w:r>
    </w:p>
    <w:p w14:paraId="75B6C1B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14. Иные требования, в том числе учитывающие особенности предоставления услуги в электронной форме:</w:t>
      </w:r>
    </w:p>
    <w:p w14:paraId="7F32933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14.1. Предоставление услуги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филиал МФЦ) не осуществляется (в том числе по экстерриториальному принципу).</w:t>
      </w:r>
    </w:p>
    <w:p w14:paraId="5245DFF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Филиал МФЦ предоставляет заявителю бесплатный доступ к ЕПГУ для подачи заявлений, документов, информации, необходимых для получения услуги в электронной форме (в любом отделении филиала МФЦ по выбору заявителя) в соответствии с законодательством Российской Федерации, регламентом работы МФЦ.</w:t>
      </w:r>
    </w:p>
    <w:p w14:paraId="5DAE223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10" w:name="P187"/>
      <w:bookmarkEnd w:id="10"/>
      <w:r w:rsidRPr="00383509">
        <w:rPr>
          <w:rFonts w:ascii="Times New Roman" w:hAnsi="Times New Roman" w:cs="Times New Roman"/>
          <w:sz w:val="28"/>
          <w:szCs w:val="28"/>
          <w:lang w:eastAsia="ru-RU"/>
        </w:rPr>
        <w:t>14.2. Особенности предоставления услуги в электронной форме.</w:t>
      </w:r>
    </w:p>
    <w:p w14:paraId="7C63216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14.2.1. Заявитель вправе представить заявление в электронной форме посредством ЕПГУ, подписанное простой электронной подписью </w:t>
      </w:r>
      <w:r w:rsidRPr="00383509">
        <w:rPr>
          <w:rFonts w:ascii="Times New Roman" w:hAnsi="Times New Roman" w:cs="Times New Roman"/>
          <w:sz w:val="28"/>
          <w:szCs w:val="28"/>
          <w:lang w:eastAsia="ru-RU"/>
        </w:rPr>
        <w:br/>
        <w:t>в соответствии с законодательством Российской Федерации.</w:t>
      </w:r>
    </w:p>
    <w:p w14:paraId="020601B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14.2.2. Состав действий, которые заявитель вправе совершить </w:t>
      </w:r>
      <w:r w:rsidRPr="00383509">
        <w:rPr>
          <w:rFonts w:ascii="Times New Roman" w:hAnsi="Times New Roman" w:cs="Times New Roman"/>
          <w:sz w:val="28"/>
          <w:szCs w:val="28"/>
          <w:lang w:eastAsia="ru-RU"/>
        </w:rPr>
        <w:br/>
        <w:t>в электронной форме при получении услуги:</w:t>
      </w:r>
    </w:p>
    <w:p w14:paraId="3B7D202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получение информации о порядке и сроках предоставления услуги;</w:t>
      </w:r>
    </w:p>
    <w:p w14:paraId="4A473B0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формирование заявления о предоставлении услуги;</w:t>
      </w:r>
    </w:p>
    <w:p w14:paraId="29AF871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прием и регистрация заявления и иных документов, необходимых для предоставления услуги;</w:t>
      </w:r>
    </w:p>
    <w:p w14:paraId="4DDEE64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получение результата предоставления услуги;</w:t>
      </w:r>
    </w:p>
    <w:p w14:paraId="7B3633D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получение сведений о ходе выполнения запроса о предоставлении услуги;</w:t>
      </w:r>
    </w:p>
    <w:p w14:paraId="696EF84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осуществление оценки качества предоставления услуги;</w:t>
      </w:r>
    </w:p>
    <w:p w14:paraId="613862E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досудебное (внесудебное) обжалование решений и действий (бездействий) уполномоченной организации, филиала МФЦ, а также их должностных лиц.</w:t>
      </w:r>
    </w:p>
    <w:p w14:paraId="4B38572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14.2.3. Формирование заявления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14:paraId="4B74FF7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На ЕПГУ, официальном портале, официальном сайте размещаются образцы заполнения электронной формы запроса.</w:t>
      </w:r>
    </w:p>
    <w:p w14:paraId="627A235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14.2.4. При формировании на ЕПГУ заявления обеспечивается:</w:t>
      </w:r>
    </w:p>
    <w:p w14:paraId="02AAC50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возможность копирования и сохранения запроса и иных документов, </w:t>
      </w:r>
      <w:r w:rsidRPr="00383509">
        <w:rPr>
          <w:rFonts w:ascii="Times New Roman" w:hAnsi="Times New Roman" w:cs="Times New Roman"/>
          <w:sz w:val="28"/>
          <w:szCs w:val="28"/>
          <w:lang w:eastAsia="ru-RU"/>
        </w:rPr>
        <w:lastRenderedPageBreak/>
        <w:t>необходимых для предоставления услуги;</w:t>
      </w:r>
    </w:p>
    <w:p w14:paraId="6C548FA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возможность печати на бумажном носителе копии электронной формы запроса;</w:t>
      </w:r>
    </w:p>
    <w:p w14:paraId="0316EC4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1735A0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заполнение полей электронной формы запроса до начала ввода сведений заявителем с использованием сведений, размещенных в ЕСИА, </w:t>
      </w:r>
      <w:r w:rsidRPr="00383509">
        <w:rPr>
          <w:rFonts w:ascii="Times New Roman" w:hAnsi="Times New Roman" w:cs="Times New Roman"/>
          <w:sz w:val="28"/>
          <w:szCs w:val="28"/>
          <w:lang w:eastAsia="ru-RU"/>
        </w:rPr>
        <w:br/>
        <w:t>и сведений, опубликованных на ЕПГУ или официальном портале, в части, касающейся сведений, отсутствующих в ЕСИА;</w:t>
      </w:r>
    </w:p>
    <w:p w14:paraId="615095A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возможность вернуться на любой из этапов заполнения электронной формы запроса без потери ранее введенной информации;</w:t>
      </w:r>
    </w:p>
    <w:p w14:paraId="6B8A2ED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14:paraId="2F33BBA8" w14:textId="77777777" w:rsidR="00383509" w:rsidRPr="00383509" w:rsidRDefault="00383509" w:rsidP="00383509">
      <w:pPr>
        <w:suppressAutoHyphens w:val="0"/>
        <w:autoSpaceDN w:val="0"/>
        <w:ind w:firstLine="540"/>
        <w:jc w:val="both"/>
        <w:rPr>
          <w:rFonts w:ascii="Times New Roman" w:hAnsi="Times New Roman" w:cs="Times New Roman"/>
          <w:sz w:val="28"/>
          <w:szCs w:val="28"/>
          <w:lang w:eastAsia="ru-RU"/>
        </w:rPr>
      </w:pPr>
    </w:p>
    <w:p w14:paraId="6EB2F5DE" w14:textId="77777777" w:rsidR="00383509" w:rsidRPr="00383509" w:rsidRDefault="00383509" w:rsidP="00383509">
      <w:pPr>
        <w:suppressAutoHyphens w:val="0"/>
        <w:autoSpaceDN w:val="0"/>
        <w:jc w:val="center"/>
        <w:outlineLvl w:val="1"/>
        <w:rPr>
          <w:rFonts w:ascii="Times New Roman" w:hAnsi="Times New Roman" w:cs="Times New Roman"/>
          <w:sz w:val="28"/>
          <w:szCs w:val="28"/>
          <w:lang w:eastAsia="ru-RU"/>
        </w:rPr>
      </w:pPr>
      <w:r w:rsidRPr="00383509">
        <w:rPr>
          <w:rFonts w:ascii="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28F3DAF" w14:textId="77777777" w:rsidR="00383509" w:rsidRPr="00383509" w:rsidRDefault="00383509" w:rsidP="00383509">
      <w:pPr>
        <w:suppressAutoHyphens w:val="0"/>
        <w:autoSpaceDN w:val="0"/>
        <w:ind w:firstLine="540"/>
        <w:jc w:val="both"/>
        <w:rPr>
          <w:rFonts w:ascii="Times New Roman" w:hAnsi="Times New Roman" w:cs="Times New Roman"/>
          <w:sz w:val="28"/>
          <w:szCs w:val="28"/>
          <w:lang w:eastAsia="ru-RU"/>
        </w:rPr>
      </w:pPr>
    </w:p>
    <w:p w14:paraId="2C3E3C1D" w14:textId="77777777" w:rsidR="00383509" w:rsidRPr="00383509" w:rsidRDefault="00383509" w:rsidP="00383509">
      <w:pPr>
        <w:suppressAutoHyphens w:val="0"/>
        <w:autoSpaceDN w:val="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 Перечень административных процедур:</w:t>
      </w:r>
    </w:p>
    <w:p w14:paraId="6A9500B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прием и регистрация заявления;</w:t>
      </w:r>
    </w:p>
    <w:p w14:paraId="7148968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рассмотрение заявления и принятие предварительного решения;</w:t>
      </w:r>
    </w:p>
    <w:p w14:paraId="08C3F8D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проведение индивидуального отбора (при необходимости);</w:t>
      </w:r>
    </w:p>
    <w:p w14:paraId="612EE9C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принятие решения о записи, оформление результата предоставления услуги;</w:t>
      </w:r>
    </w:p>
    <w:p w14:paraId="5FCAAF8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выдача результата предоставления услуги заявителю.</w:t>
      </w:r>
    </w:p>
    <w:p w14:paraId="7DBC0DF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Административные процедуры в электронной форме осуществляются с учетом положений </w:t>
      </w:r>
      <w:hyperlink r:id="rId27" w:anchor="P187" w:history="1">
        <w:r w:rsidRPr="00383509">
          <w:rPr>
            <w:rFonts w:ascii="Times New Roman" w:hAnsi="Times New Roman" w:cs="Times New Roman"/>
            <w:sz w:val="28"/>
            <w:szCs w:val="28"/>
            <w:lang w:eastAsia="ru-RU"/>
          </w:rPr>
          <w:t>подпункта 14.2 пункта 14 раздела II</w:t>
        </w:r>
      </w:hyperlink>
      <w:r w:rsidRPr="00383509">
        <w:rPr>
          <w:rFonts w:ascii="Times New Roman" w:hAnsi="Times New Roman" w:cs="Times New Roman"/>
          <w:sz w:val="28"/>
          <w:szCs w:val="28"/>
          <w:lang w:eastAsia="ru-RU"/>
        </w:rPr>
        <w:t xml:space="preserve"> настоящего порядка.</w:t>
      </w:r>
    </w:p>
    <w:p w14:paraId="3271246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 Административная процедура «Прием и регистрация заявления».</w:t>
      </w:r>
    </w:p>
    <w:p w14:paraId="398E9BE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2.1. Основание для начала административной процедуры: поступление в организацию заявления при личном обращении в организацию (при </w:t>
      </w:r>
      <w:r w:rsidRPr="00383509">
        <w:rPr>
          <w:rFonts w:ascii="Times New Roman" w:hAnsi="Times New Roman" w:cs="Times New Roman"/>
          <w:sz w:val="28"/>
          <w:szCs w:val="28"/>
          <w:lang w:eastAsia="ru-RU"/>
        </w:rPr>
        <w:lastRenderedPageBreak/>
        <w:t>наличии у кандидата на получение услуги сертификата дополнительного образования).</w:t>
      </w:r>
    </w:p>
    <w:p w14:paraId="2EFF928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При отсутствии у кандидата на получение услуги сертификата дополнительного образования заявитель уведомляется о возможности получения сертификата в соответствии с </w:t>
      </w:r>
      <w:hyperlink r:id="rId28" w:history="1">
        <w:r w:rsidRPr="00383509">
          <w:rPr>
            <w:rFonts w:ascii="Times New Roman" w:hAnsi="Times New Roman" w:cs="Times New Roman"/>
            <w:sz w:val="28"/>
            <w:szCs w:val="28"/>
            <w:lang w:eastAsia="ru-RU"/>
          </w:rPr>
          <w:t>положением</w:t>
        </w:r>
      </w:hyperlink>
      <w:r w:rsidRPr="00383509">
        <w:rPr>
          <w:rFonts w:ascii="Times New Roman" w:hAnsi="Times New Roman" w:cs="Times New Roman"/>
          <w:sz w:val="28"/>
          <w:szCs w:val="28"/>
          <w:lang w:eastAsia="ru-RU"/>
        </w:rPr>
        <w:t xml:space="preserve"> о персонифицированном дополнительном образовании детей.</w:t>
      </w:r>
    </w:p>
    <w:p w14:paraId="1DA54C4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Заявления, поданные заявителем в личном кабинете заявителя на ЕПГУ, в личном кабинете заявителя в ИС, регистрируются в ИС автоматически в режиме реального времени без участия организации.</w:t>
      </w:r>
    </w:p>
    <w:p w14:paraId="696C876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2.2. Должностное лицо, ответственное за выполнение административных действий, входящих в состав административной процедуры: руководитель организации или уполномоченное им лицо.</w:t>
      </w:r>
    </w:p>
    <w:p w14:paraId="0393501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2.3. Содержание административных действий: прием и регистрация заявления либо мотивированный отказ в регистрации заявления.</w:t>
      </w:r>
    </w:p>
    <w:p w14:paraId="457340E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Продолжительность выполнения: один рабочий день.</w:t>
      </w:r>
    </w:p>
    <w:p w14:paraId="718D44D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2.4. Критерии принятия решения: исполнение требований </w:t>
      </w:r>
      <w:hyperlink r:id="rId29" w:anchor="P41" w:history="1">
        <w:r w:rsidRPr="00383509">
          <w:rPr>
            <w:rFonts w:ascii="Times New Roman" w:hAnsi="Times New Roman" w:cs="Times New Roman"/>
            <w:sz w:val="28"/>
            <w:szCs w:val="28"/>
            <w:lang w:eastAsia="ru-RU"/>
          </w:rPr>
          <w:t>пункта 2 раздела I</w:t>
        </w:r>
      </w:hyperlink>
      <w:r w:rsidRPr="00383509">
        <w:rPr>
          <w:rFonts w:ascii="Times New Roman" w:hAnsi="Times New Roman" w:cs="Times New Roman"/>
          <w:sz w:val="28"/>
          <w:szCs w:val="28"/>
          <w:lang w:eastAsia="ru-RU"/>
        </w:rPr>
        <w:t xml:space="preserve"> настоящего порядка, отсутствие оснований, указанных в </w:t>
      </w:r>
      <w:hyperlink r:id="rId30" w:anchor="P124" w:history="1">
        <w:r w:rsidRPr="00383509">
          <w:rPr>
            <w:rFonts w:ascii="Times New Roman" w:hAnsi="Times New Roman" w:cs="Times New Roman"/>
            <w:sz w:val="28"/>
            <w:szCs w:val="28"/>
            <w:lang w:eastAsia="ru-RU"/>
          </w:rPr>
          <w:t>пункте 7 раздела II</w:t>
        </w:r>
      </w:hyperlink>
      <w:r w:rsidRPr="00383509">
        <w:rPr>
          <w:rFonts w:ascii="Times New Roman" w:hAnsi="Times New Roman" w:cs="Times New Roman"/>
          <w:sz w:val="28"/>
          <w:szCs w:val="28"/>
          <w:lang w:eastAsia="ru-RU"/>
        </w:rPr>
        <w:t xml:space="preserve"> настоящего порядка.</w:t>
      </w:r>
    </w:p>
    <w:p w14:paraId="5395E58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2.5. Результат административной процедуры: регистрация заявления о предоставлении услуги либо мотивированный отказ в его регистрации.</w:t>
      </w:r>
    </w:p>
    <w:p w14:paraId="389389E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2.6. Способ фиксации результата выполнения административной процедуры: присвоение номера, датирование заявления в ИС.</w:t>
      </w:r>
    </w:p>
    <w:p w14:paraId="0F1ECB5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 Административная процедура «Рассмотрение заявления и принятие предварительного решения»:</w:t>
      </w:r>
    </w:p>
    <w:p w14:paraId="2B6BDA0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3.1. Основание для начала административной процедуры: наличие зарегистрированного заявления.</w:t>
      </w:r>
    </w:p>
    <w:p w14:paraId="6398A12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3.2. Должностное лицо, ответственное за выполнение административных действий, входящих в состав административной процедуры: руководитель организации либо уполномоченное им лицо.</w:t>
      </w:r>
    </w:p>
    <w:p w14:paraId="716A2D4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3.3. Содержание административных действий: рассмотрение заявления. Продолжительность выполнения: три рабочих дня.</w:t>
      </w:r>
    </w:p>
    <w:p w14:paraId="1156EE4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3.4. Критерии принятия решения:</w:t>
      </w:r>
    </w:p>
    <w:p w14:paraId="4F0007B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наличие свободных мест на обучение по программе, требующей проведения индивидуального отбора;</w:t>
      </w:r>
    </w:p>
    <w:p w14:paraId="4F34BCD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 наличие свободных мест на обучение по программе, не требующей проведения индивидуального отбора;</w:t>
      </w:r>
    </w:p>
    <w:p w14:paraId="353E4BC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отсутствие оснований, указанных в </w:t>
      </w:r>
      <w:hyperlink r:id="rId31" w:anchor="P134" w:history="1">
        <w:r w:rsidRPr="00383509">
          <w:rPr>
            <w:rFonts w:ascii="Times New Roman" w:hAnsi="Times New Roman" w:cs="Times New Roman"/>
            <w:sz w:val="28"/>
            <w:szCs w:val="28"/>
            <w:lang w:eastAsia="ru-RU"/>
          </w:rPr>
          <w:t>подпункте 8.2 пункта 8 раздела II</w:t>
        </w:r>
      </w:hyperlink>
      <w:r w:rsidRPr="00383509">
        <w:rPr>
          <w:rFonts w:ascii="Times New Roman" w:hAnsi="Times New Roman" w:cs="Times New Roman"/>
          <w:sz w:val="28"/>
          <w:szCs w:val="28"/>
          <w:lang w:eastAsia="ru-RU"/>
        </w:rPr>
        <w:t xml:space="preserve"> настоящего порядка.</w:t>
      </w:r>
    </w:p>
    <w:p w14:paraId="31ED841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3.5. Результат выполнения административной процедуры:</w:t>
      </w:r>
    </w:p>
    <w:p w14:paraId="7FF1DAD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3.5.1. Решение об отказе в предоставлении услуги (при наличии оснований, указанных в </w:t>
      </w:r>
      <w:hyperlink r:id="rId32" w:anchor="P134" w:history="1">
        <w:r w:rsidRPr="00383509">
          <w:rPr>
            <w:rFonts w:ascii="Times New Roman" w:hAnsi="Times New Roman" w:cs="Times New Roman"/>
            <w:sz w:val="28"/>
            <w:szCs w:val="28"/>
            <w:lang w:eastAsia="ru-RU"/>
          </w:rPr>
          <w:t>подпункте 8.2 пункта 8 раздела II</w:t>
        </w:r>
      </w:hyperlink>
      <w:r w:rsidRPr="00383509">
        <w:rPr>
          <w:rFonts w:ascii="Times New Roman" w:hAnsi="Times New Roman" w:cs="Times New Roman"/>
          <w:sz w:val="28"/>
          <w:szCs w:val="28"/>
          <w:lang w:eastAsia="ru-RU"/>
        </w:rPr>
        <w:t xml:space="preserve"> настоящего порядка).</w:t>
      </w:r>
    </w:p>
    <w:p w14:paraId="7C6584E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3.5.2. Решение о записи на обучение по дополнительной общеобразовательной программе (в случае приема на обучение по программе, не требующей проведения индивидуального отбора, при отсутствии оснований, указанных в </w:t>
      </w:r>
      <w:hyperlink r:id="rId33" w:anchor="P134" w:history="1">
        <w:r w:rsidRPr="00383509">
          <w:rPr>
            <w:rFonts w:ascii="Times New Roman" w:hAnsi="Times New Roman" w:cs="Times New Roman"/>
            <w:sz w:val="28"/>
            <w:szCs w:val="28"/>
            <w:lang w:eastAsia="ru-RU"/>
          </w:rPr>
          <w:t>подпункте 8.2 пункта 8 раздела II</w:t>
        </w:r>
      </w:hyperlink>
      <w:r w:rsidRPr="00383509">
        <w:rPr>
          <w:rFonts w:ascii="Times New Roman" w:hAnsi="Times New Roman" w:cs="Times New Roman"/>
          <w:sz w:val="28"/>
          <w:szCs w:val="28"/>
          <w:lang w:eastAsia="ru-RU"/>
        </w:rPr>
        <w:t xml:space="preserve"> настоящего порядка).</w:t>
      </w:r>
    </w:p>
    <w:p w14:paraId="5DA89C9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3.5.3. Решение о проведении индивидуального отбора (в случае приема на обучение по программе, требующей проведения индивидуального отбора, при отсутствии оснований, указанных в </w:t>
      </w:r>
      <w:hyperlink r:id="rId34" w:anchor="P134" w:history="1">
        <w:r w:rsidRPr="00383509">
          <w:rPr>
            <w:rFonts w:ascii="Times New Roman" w:hAnsi="Times New Roman" w:cs="Times New Roman"/>
            <w:sz w:val="28"/>
            <w:szCs w:val="28"/>
            <w:lang w:eastAsia="ru-RU"/>
          </w:rPr>
          <w:t>подпункте 8.2 пункта 8 раздела II</w:t>
        </w:r>
      </w:hyperlink>
      <w:r w:rsidRPr="00383509">
        <w:rPr>
          <w:rFonts w:ascii="Times New Roman" w:hAnsi="Times New Roman" w:cs="Times New Roman"/>
          <w:sz w:val="28"/>
          <w:szCs w:val="28"/>
          <w:lang w:eastAsia="ru-RU"/>
        </w:rPr>
        <w:t xml:space="preserve"> настоящего порядка).</w:t>
      </w:r>
    </w:p>
    <w:p w14:paraId="288CEEE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3.6. Способ фиксации результата выполнения административной процедуры: изменение статуса заявления в ИС, уведомление заявителя в личном кабинете заявителя на ЕПГУ (при отсутствии индивидуального отбора).</w:t>
      </w:r>
    </w:p>
    <w:p w14:paraId="41B5F2C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Решение о проведении индивидуального отбора не фиксируется. Дата проведения индивидуального отбора устанавливается согласно порядку зачисления.</w:t>
      </w:r>
    </w:p>
    <w:p w14:paraId="7C2F947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4. Административная процедура «Проведение индивидуального отбора» (при необходимости):</w:t>
      </w:r>
    </w:p>
    <w:p w14:paraId="48602AD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4.1. Основание для начала административной процедуры: решение о проведении индивидуального отбора.</w:t>
      </w:r>
    </w:p>
    <w:p w14:paraId="2C596DF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4.2. Должностное лицо, ответственное за выполнение административных действий, входящих в состав административной процедуры: руководитель организации либо уполномоченное им лицо.</w:t>
      </w:r>
    </w:p>
    <w:p w14:paraId="7DDCD5C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4.3. Содержание административных действий: определение даты индивидуального отбора, публикация информации о дате, времени и месте проведения индивидуального отбора на информационном стенде и официальном сайте организации, направление уведомления заявителю о дате, времени и месте проведения индивидуального отбора на адрес </w:t>
      </w:r>
      <w:r w:rsidRPr="00383509">
        <w:rPr>
          <w:rFonts w:ascii="Times New Roman" w:hAnsi="Times New Roman" w:cs="Times New Roman"/>
          <w:sz w:val="28"/>
          <w:szCs w:val="28"/>
          <w:lang w:eastAsia="ru-RU"/>
        </w:rPr>
        <w:lastRenderedPageBreak/>
        <w:t>электронной почты заявителя (при отсутствии в заявлении адреса электронной почты заявителя - по телефону, указанному в заявлении), сверка документов, проведение индивидуального отбора, подведение результатов индивидуального отбора, публикация результатов индивидуального отбора на информационном стенде и официальном сайте, направление уведомления заявителю в случае прохождения индивидуального отбора.</w:t>
      </w:r>
    </w:p>
    <w:p w14:paraId="1C030C5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Продолжительность выполнения: не более тридцати пяти рабочих дней.</w:t>
      </w:r>
    </w:p>
    <w:p w14:paraId="3BFD2A9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4.4. Критерии принятия решений: обязательность прохождения индивидуального отбора для приема на обучение по общеобразовательной программе, соответствие оригиналов документов ранее предоставленным сведениям заявителем посредством ЕПГУ, ИС, прохождение кандидатами индивидуального отбора для приема на обучение по общеобразовательной программе.</w:t>
      </w:r>
    </w:p>
    <w:p w14:paraId="7A58AE0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4.5. Результат выполнения административной процедуры: наличие результатов индивидуального отбора.</w:t>
      </w:r>
    </w:p>
    <w:p w14:paraId="371989C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4.6. Способ фиксации результата выполнения административной процедуры: публикация результатов индивидуального отбора на информационном стенде и официальном сайте.</w:t>
      </w:r>
    </w:p>
    <w:p w14:paraId="69C7708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5. Административная процедура «Принятие решения о предоставлении (об отказе в предоставлении) услуги и оформление результата предоставления услуги»:</w:t>
      </w:r>
    </w:p>
    <w:p w14:paraId="2334F80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5.1. Основание для начала административной процедуры: решение об отказе в предоставлении услуги или решение о записи на обучение по дополнительной общеобразовательной программе.</w:t>
      </w:r>
    </w:p>
    <w:p w14:paraId="421D2B7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5.2. Должностное лицо, ответственное за выполнение административных действий, входящих в состав административной процедуры: руководитель организации либо уполномоченное им лицо.</w:t>
      </w:r>
    </w:p>
    <w:p w14:paraId="74187FA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5.3. Содержание административных действий: подготовка и подписание решения о предоставлении услуги либо решения о мотивированном отказе в ее предоставлении.</w:t>
      </w:r>
    </w:p>
    <w:p w14:paraId="6AE59E8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Продолжительность выполнения: три рабочих дня.</w:t>
      </w:r>
    </w:p>
    <w:p w14:paraId="05FE924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5.4. Критерии принятия решений:</w:t>
      </w:r>
    </w:p>
    <w:p w14:paraId="123F934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результаты рейтинга по итогам индивидуального отбора (в случае приема на обучение по программе, требующей проведения </w:t>
      </w:r>
      <w:r w:rsidRPr="00383509">
        <w:rPr>
          <w:rFonts w:ascii="Times New Roman" w:hAnsi="Times New Roman" w:cs="Times New Roman"/>
          <w:sz w:val="28"/>
          <w:szCs w:val="28"/>
          <w:lang w:eastAsia="ru-RU"/>
        </w:rPr>
        <w:lastRenderedPageBreak/>
        <w:t>индивидуального отбора);</w:t>
      </w:r>
    </w:p>
    <w:p w14:paraId="2C01D59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отсутствие оснований, указанных в </w:t>
      </w:r>
      <w:hyperlink r:id="rId35" w:anchor="P134" w:history="1">
        <w:r w:rsidRPr="00383509">
          <w:rPr>
            <w:rFonts w:ascii="Times New Roman" w:hAnsi="Times New Roman" w:cs="Times New Roman"/>
            <w:sz w:val="28"/>
            <w:szCs w:val="28"/>
            <w:lang w:eastAsia="ru-RU"/>
          </w:rPr>
          <w:t>подпункте 8.2 пункта 8 раздела II</w:t>
        </w:r>
      </w:hyperlink>
      <w:r w:rsidRPr="00383509">
        <w:rPr>
          <w:rFonts w:ascii="Times New Roman" w:hAnsi="Times New Roman" w:cs="Times New Roman"/>
          <w:sz w:val="28"/>
          <w:szCs w:val="28"/>
          <w:lang w:eastAsia="ru-RU"/>
        </w:rPr>
        <w:t xml:space="preserve"> настоящего порядка.</w:t>
      </w:r>
    </w:p>
    <w:p w14:paraId="5D6B268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5.5. Результат выполнения административной процедуры: издание приказа о зачислении или оформление мотивированного отказа.</w:t>
      </w:r>
    </w:p>
    <w:p w14:paraId="72B1860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Мотивированный отказ оформляется:</w:t>
      </w:r>
    </w:p>
    <w:p w14:paraId="1F704A0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письмом на официальном бланке организации с указанием основания для отказа (в случае подачи заявителем заявления при личном обращении в организацию);</w:t>
      </w:r>
    </w:p>
    <w:p w14:paraId="31D40BD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автоматически в режиме реального времени без участия организации при изменении статуса заявления в ИС (в случае подачи заявителем заявления на ЕПГУ, в ИС).</w:t>
      </w:r>
    </w:p>
    <w:p w14:paraId="2ED7EEA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5.6. Способ фиксации результата выполнения административной процедуры: изменение статуса заявления в ИС, ЕПГУ.</w:t>
      </w:r>
    </w:p>
    <w:p w14:paraId="2CEB86E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 Административная процедура «Выдача (направление) результата»:</w:t>
      </w:r>
    </w:p>
    <w:p w14:paraId="62A3775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6.1. Основание для начала административной процедуры: издание приказа о зачислении или наличие принятого решения об отказе в предоставлении услуги.</w:t>
      </w:r>
    </w:p>
    <w:p w14:paraId="3426A85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6.2. Должностное лицо, ответственное за выполнение административных действий, входящих в состав административной процедуры: руководитель организации либо уполномоченное им лицо.</w:t>
      </w:r>
    </w:p>
    <w:p w14:paraId="4A13DF2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6.3. Содержание административных действий: выдача (направление) результата.</w:t>
      </w:r>
    </w:p>
    <w:p w14:paraId="7763B53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Срок выполнения: один рабочий день.</w:t>
      </w:r>
    </w:p>
    <w:p w14:paraId="472B58E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6.4. Критерии принятия решения: отсутствуют.</w:t>
      </w:r>
    </w:p>
    <w:p w14:paraId="64FEFEB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6.5. Результат административной процедуры направляется заявителю:</w:t>
      </w:r>
    </w:p>
    <w:p w14:paraId="257EC06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на адрес электронной почты заявителя, при отсутствии в заявлении адреса электронной почты заявителя - по телефону, указанному </w:t>
      </w:r>
      <w:r w:rsidRPr="00383509">
        <w:rPr>
          <w:rFonts w:ascii="Times New Roman" w:hAnsi="Times New Roman" w:cs="Times New Roman"/>
          <w:sz w:val="28"/>
          <w:szCs w:val="28"/>
          <w:lang w:eastAsia="ru-RU"/>
        </w:rPr>
        <w:br/>
        <w:t>в заявлении (в случае подачи заявителем заявления при личном обращении в организацию);</w:t>
      </w:r>
    </w:p>
    <w:p w14:paraId="0AA7BD9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автоматически в режиме реального времени без участия организации при изменении статуса заявления в ИС (в случае подачи заявителем заявления на ЕПГУ, в ИС).</w:t>
      </w:r>
    </w:p>
    <w:p w14:paraId="6020BD4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6.6. Способ фиксации результата административной процедуры: изменение статуса заявления в ИС.</w:t>
      </w:r>
    </w:p>
    <w:p w14:paraId="6309C61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7. Варианты предоставления услуги, включающие порядок ее предоставления отдельным категориям заявителей, объединенных общими признаками, в том числе в отношении результата услуги, за получением которого они обратились, варианты предоставления услуги, необходимые для исправления допущенных опечаток и ошибок в выданных в результате предоставления услуги документах и созданных реестровых записях, для выдачи дубликата документа, выданного по результатам предоставления услуги, в том числе исчерпывающий перечень оснований для отказа в выдаче такого дубликата, а также порядок оставления заявления (запроса) заявителя о предоставлении услуги без рассмотрения настоящим порядком не предусмотрены.</w:t>
      </w:r>
    </w:p>
    <w:p w14:paraId="09028D19" w14:textId="77777777" w:rsidR="00383509" w:rsidRPr="00383509" w:rsidRDefault="00383509" w:rsidP="00383509">
      <w:pPr>
        <w:suppressAutoHyphens w:val="0"/>
        <w:autoSpaceDN w:val="0"/>
        <w:ind w:firstLine="540"/>
        <w:jc w:val="both"/>
        <w:rPr>
          <w:rFonts w:ascii="Times New Roman" w:hAnsi="Times New Roman" w:cs="Times New Roman"/>
          <w:sz w:val="28"/>
          <w:szCs w:val="28"/>
          <w:lang w:eastAsia="ru-RU"/>
        </w:rPr>
      </w:pPr>
    </w:p>
    <w:p w14:paraId="41EBB8E5" w14:textId="77777777" w:rsidR="00383509" w:rsidRPr="00383509" w:rsidRDefault="00383509" w:rsidP="00383509">
      <w:pPr>
        <w:suppressAutoHyphens w:val="0"/>
        <w:autoSpaceDN w:val="0"/>
        <w:jc w:val="center"/>
        <w:outlineLvl w:val="1"/>
        <w:rPr>
          <w:rFonts w:ascii="Times New Roman" w:hAnsi="Times New Roman" w:cs="Times New Roman"/>
          <w:sz w:val="28"/>
          <w:szCs w:val="28"/>
          <w:lang w:eastAsia="ru-RU"/>
        </w:rPr>
      </w:pPr>
      <w:r w:rsidRPr="00383509">
        <w:rPr>
          <w:rFonts w:ascii="Times New Roman" w:hAnsi="Times New Roman" w:cs="Times New Roman"/>
          <w:sz w:val="28"/>
          <w:szCs w:val="28"/>
          <w:lang w:eastAsia="ru-RU"/>
        </w:rPr>
        <w:t>Раздел IV. Формы контроля за исполнением порядка</w:t>
      </w:r>
    </w:p>
    <w:p w14:paraId="0B21079B" w14:textId="77777777" w:rsidR="00383509" w:rsidRPr="00383509" w:rsidRDefault="00383509" w:rsidP="00383509">
      <w:pPr>
        <w:suppressAutoHyphens w:val="0"/>
        <w:autoSpaceDN w:val="0"/>
        <w:jc w:val="center"/>
        <w:rPr>
          <w:rFonts w:ascii="Times New Roman" w:hAnsi="Times New Roman" w:cs="Times New Roman"/>
          <w:sz w:val="28"/>
          <w:szCs w:val="28"/>
          <w:lang w:eastAsia="ru-RU"/>
        </w:rPr>
      </w:pPr>
    </w:p>
    <w:p w14:paraId="0D2D73B1" w14:textId="77777777" w:rsidR="00383509" w:rsidRPr="00383509" w:rsidRDefault="00383509" w:rsidP="00383509">
      <w:pPr>
        <w:suppressAutoHyphens w:val="0"/>
        <w:autoSpaceDN w:val="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 Текущий контроль за соблюдением и исполнением положений настоящего порядка и иных нормативных правовых актов, устанавливающих требования к предоставлению услуги, а также решений, принятых (осуществляемых) специалистами, ответственными за предоставление услуги, в ходе предоставления услуги осуществляется непосредственным руководителем специалиста, ответственного за предоставление услуги.</w:t>
      </w:r>
    </w:p>
    <w:p w14:paraId="23BC117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2. Плановые проверки полноты и качества предоставления услуги проводятся в соответствии с приказом департамента образования об организации проведения плановых выездных проверок деятельности учреждений, подведомственных департаменту образования, утверждаемым ежегодно в соответствии с </w:t>
      </w:r>
      <w:hyperlink r:id="rId36" w:history="1">
        <w:r w:rsidRPr="00383509">
          <w:rPr>
            <w:rFonts w:ascii="Times New Roman" w:hAnsi="Times New Roman" w:cs="Times New Roman"/>
            <w:sz w:val="28"/>
            <w:szCs w:val="28"/>
            <w:lang w:eastAsia="ru-RU"/>
          </w:rPr>
          <w:t>постановлением</w:t>
        </w:r>
      </w:hyperlink>
      <w:r w:rsidRPr="00383509">
        <w:rPr>
          <w:rFonts w:ascii="Times New Roman" w:hAnsi="Times New Roman" w:cs="Times New Roman"/>
          <w:sz w:val="28"/>
          <w:szCs w:val="28"/>
          <w:lang w:eastAsia="ru-RU"/>
        </w:rPr>
        <w:t xml:space="preserve"> администрации Ханты-Мансийского района от 12.08.2015 № 176 «Об утверждении порядка осуществления контроля за деятельностью муниципальных учреждений администрацией Ханты-Мансийского района».</w:t>
      </w:r>
    </w:p>
    <w:p w14:paraId="00F7A72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3. Внеплановые проверки полноты и качества предоставления услуги проводятся органом, уполномоченным на рассмотрение жалоб, в соответствии с </w:t>
      </w:r>
      <w:hyperlink r:id="rId37" w:anchor="P314" w:history="1">
        <w:r w:rsidRPr="00383509">
          <w:rPr>
            <w:rFonts w:ascii="Times New Roman" w:hAnsi="Times New Roman" w:cs="Times New Roman"/>
            <w:sz w:val="28"/>
            <w:szCs w:val="28"/>
            <w:lang w:eastAsia="ru-RU"/>
          </w:rPr>
          <w:t>пунктом 8 раздела V</w:t>
        </w:r>
      </w:hyperlink>
      <w:r w:rsidRPr="00383509">
        <w:rPr>
          <w:rFonts w:ascii="Times New Roman" w:hAnsi="Times New Roman" w:cs="Times New Roman"/>
          <w:sz w:val="28"/>
          <w:szCs w:val="28"/>
          <w:lang w:eastAsia="ru-RU"/>
        </w:rPr>
        <w:t xml:space="preserve"> настоящего порядка:</w:t>
      </w:r>
    </w:p>
    <w:p w14:paraId="37D351B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в случае поступления жалобы заявителя, поданной в соответствии с </w:t>
      </w:r>
      <w:hyperlink r:id="rId38" w:anchor="P289" w:history="1">
        <w:r w:rsidRPr="00383509">
          <w:rPr>
            <w:rFonts w:ascii="Times New Roman" w:hAnsi="Times New Roman" w:cs="Times New Roman"/>
            <w:sz w:val="28"/>
            <w:szCs w:val="28"/>
            <w:lang w:eastAsia="ru-RU"/>
          </w:rPr>
          <w:t>разделом V</w:t>
        </w:r>
      </w:hyperlink>
      <w:r w:rsidRPr="00383509">
        <w:rPr>
          <w:rFonts w:ascii="Times New Roman" w:hAnsi="Times New Roman" w:cs="Times New Roman"/>
          <w:sz w:val="28"/>
          <w:szCs w:val="28"/>
          <w:lang w:eastAsia="ru-RU"/>
        </w:rPr>
        <w:t xml:space="preserve"> настоящего порядка;</w:t>
      </w:r>
    </w:p>
    <w:p w14:paraId="40F394B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в случае если информация/сведения о нарушении специалистом, ответственным за предоставление услуги, положений настоящего порядка, иных нормативных правовых актов, устанавливающих требования к предоставлению услуги, поступила (поступили) иным способом (в том </w:t>
      </w:r>
      <w:r w:rsidRPr="00383509">
        <w:rPr>
          <w:rFonts w:ascii="Times New Roman" w:hAnsi="Times New Roman" w:cs="Times New Roman"/>
          <w:sz w:val="28"/>
          <w:szCs w:val="28"/>
          <w:lang w:eastAsia="ru-RU"/>
        </w:rPr>
        <w:lastRenderedPageBreak/>
        <w:t>числе в ходе текущего контроля).</w:t>
      </w:r>
    </w:p>
    <w:p w14:paraId="5B9CA8E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4. Результаты проверок оформляются актом, в котором отмечаются выявленные недостатки (при наличии), и указываются предложения по их устранению. Акт подписывается лицами, участвующими в проведении проверки.</w:t>
      </w:r>
    </w:p>
    <w:p w14:paraId="2408E59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5. Руководитель и специалисты организации, ответственные за осуществление административных процедур в составе предоставления услуги, несут административную ответственность за нарушение требований настоящего порядка в соответствии со </w:t>
      </w:r>
      <w:hyperlink r:id="rId39" w:history="1">
        <w:r w:rsidRPr="00383509">
          <w:rPr>
            <w:rFonts w:ascii="Times New Roman" w:hAnsi="Times New Roman" w:cs="Times New Roman"/>
            <w:sz w:val="28"/>
            <w:szCs w:val="28"/>
            <w:lang w:eastAsia="ru-RU"/>
          </w:rPr>
          <w:t>статьей 9.6</w:t>
        </w:r>
      </w:hyperlink>
      <w:r w:rsidRPr="00383509">
        <w:rPr>
          <w:rFonts w:ascii="Times New Roman" w:hAnsi="Times New Roman" w:cs="Times New Roman"/>
          <w:sz w:val="28"/>
          <w:szCs w:val="28"/>
          <w:lang w:eastAsia="ru-RU"/>
        </w:rPr>
        <w:t xml:space="preserve"> Закона Ханты-Мансийского автономного округа - Югры от 11.06.2010 № 102-оз «Об административных правонарушениях». Персональная ответственность указанных работников закрепляется в их должностных инструкциях в соответствии с требованиями законодательства Российской Федерации.</w:t>
      </w:r>
    </w:p>
    <w:p w14:paraId="045C776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 Контроль полноты и качества предоставления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в адрес департамента образования.</w:t>
      </w:r>
    </w:p>
    <w:p w14:paraId="6A5D379A" w14:textId="77777777" w:rsidR="00383509" w:rsidRPr="00383509" w:rsidRDefault="00383509" w:rsidP="00383509">
      <w:pPr>
        <w:suppressAutoHyphens w:val="0"/>
        <w:autoSpaceDN w:val="0"/>
        <w:ind w:firstLine="540"/>
        <w:jc w:val="both"/>
        <w:rPr>
          <w:rFonts w:ascii="Times New Roman" w:hAnsi="Times New Roman" w:cs="Times New Roman"/>
          <w:sz w:val="28"/>
          <w:szCs w:val="28"/>
          <w:lang w:eastAsia="ru-RU"/>
        </w:rPr>
      </w:pPr>
    </w:p>
    <w:p w14:paraId="152B0DF4" w14:textId="77777777" w:rsidR="00383509" w:rsidRPr="00383509" w:rsidRDefault="00383509" w:rsidP="00383509">
      <w:pPr>
        <w:suppressAutoHyphens w:val="0"/>
        <w:autoSpaceDN w:val="0"/>
        <w:jc w:val="center"/>
        <w:outlineLvl w:val="1"/>
        <w:rPr>
          <w:rFonts w:ascii="Times New Roman" w:hAnsi="Times New Roman" w:cs="Times New Roman"/>
          <w:sz w:val="28"/>
          <w:szCs w:val="28"/>
          <w:lang w:eastAsia="ru-RU"/>
        </w:rPr>
      </w:pPr>
      <w:bookmarkStart w:id="11" w:name="P289"/>
      <w:bookmarkEnd w:id="11"/>
      <w:r w:rsidRPr="00383509">
        <w:rPr>
          <w:rFonts w:ascii="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от 27.07.2010 №120-ФЗ, а также их должностных лиц, муниципальных служащих, работников</w:t>
      </w:r>
    </w:p>
    <w:p w14:paraId="2FC2F88C" w14:textId="77777777" w:rsidR="00383509" w:rsidRPr="00383509" w:rsidRDefault="00383509" w:rsidP="00383509">
      <w:pPr>
        <w:suppressAutoHyphens w:val="0"/>
        <w:autoSpaceDN w:val="0"/>
        <w:ind w:firstLine="540"/>
        <w:jc w:val="both"/>
        <w:rPr>
          <w:rFonts w:ascii="Times New Roman" w:hAnsi="Times New Roman" w:cs="Times New Roman"/>
          <w:sz w:val="28"/>
          <w:szCs w:val="28"/>
          <w:lang w:eastAsia="ru-RU"/>
        </w:rPr>
      </w:pPr>
    </w:p>
    <w:p w14:paraId="65C5E175" w14:textId="77777777" w:rsidR="00383509" w:rsidRPr="00383509" w:rsidRDefault="00383509" w:rsidP="00383509">
      <w:pPr>
        <w:suppressAutoHyphens w:val="0"/>
        <w:autoSpaceDN w:val="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 Заявитель имеет право на досудебное (внесудебное) обжалование действий (бездействия) и решений, принятых (осуществленных) в ходе предоставления услуги организацией, а также ее должностными лицами.</w:t>
      </w:r>
    </w:p>
    <w:p w14:paraId="7367341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 Порядок досудебного (внесудебного) обжалования действий (бездействия) и решений, принятых (осуществляемых) в ходе предоставления услуги, регулируется:</w:t>
      </w:r>
    </w:p>
    <w:p w14:paraId="594680D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Федеральным </w:t>
      </w:r>
      <w:hyperlink r:id="rId40" w:history="1">
        <w:r w:rsidRPr="00383509">
          <w:rPr>
            <w:rFonts w:ascii="Times New Roman" w:hAnsi="Times New Roman" w:cs="Times New Roman"/>
            <w:sz w:val="28"/>
            <w:szCs w:val="28"/>
            <w:lang w:eastAsia="ru-RU"/>
          </w:rPr>
          <w:t>законом</w:t>
        </w:r>
      </w:hyperlink>
      <w:r w:rsidRPr="00383509">
        <w:rPr>
          <w:rFonts w:ascii="Times New Roman" w:hAnsi="Times New Roman" w:cs="Times New Roman"/>
          <w:sz w:val="28"/>
          <w:szCs w:val="28"/>
          <w:lang w:eastAsia="ru-RU"/>
        </w:rPr>
        <w:t xml:space="preserve"> от 27.07.2010 № 210-ФЗ;</w:t>
      </w:r>
    </w:p>
    <w:p w14:paraId="00C8B4C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w:t>
      </w:r>
      <w:hyperlink r:id="rId41" w:history="1">
        <w:r w:rsidRPr="00383509">
          <w:rPr>
            <w:rFonts w:ascii="Times New Roman" w:hAnsi="Times New Roman" w:cs="Times New Roman"/>
            <w:sz w:val="28"/>
            <w:szCs w:val="28"/>
            <w:lang w:eastAsia="ru-RU"/>
          </w:rPr>
          <w:t>постановлением</w:t>
        </w:r>
      </w:hyperlink>
      <w:r w:rsidRPr="00383509">
        <w:rPr>
          <w:rFonts w:ascii="Times New Roman" w:hAnsi="Times New Roman" w:cs="Times New Roman"/>
          <w:sz w:val="28"/>
          <w:szCs w:val="28"/>
          <w:lang w:eastAsia="ru-RU"/>
        </w:rPr>
        <w:t xml:space="preserve">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2ECB405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3. Жалоба подается в организацию в письменной форме на бумажном носителе или в электронной форме.</w:t>
      </w:r>
    </w:p>
    <w:p w14:paraId="4670C0A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Жалоба в письменной форме направляется по почте, а также может быть принята при личном приеме заявителя.</w:t>
      </w:r>
    </w:p>
    <w:p w14:paraId="6E9B5A4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8E2961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Жалоба в электронной форме направляется посредством электронной почты, официального портала, ЕПГУ, а также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07A554A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4. Жалоба должна содержать:</w:t>
      </w:r>
    </w:p>
    <w:p w14:paraId="6CADC2D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наименование организации, ее должностного лица, решения и действия (бездействие) которых обжалуются;</w:t>
      </w:r>
    </w:p>
    <w:p w14:paraId="61189E1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5355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сведения об обжалуемых решениях и действиях (бездействии) организации, ее должностного лица;</w:t>
      </w:r>
    </w:p>
    <w:p w14:paraId="138D114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организации, ее должностного лица. Заявителем могут быть представлены документы (при наличии), подтверждающие доводы заявителя, либо их копии.</w:t>
      </w:r>
    </w:p>
    <w:p w14:paraId="25DD424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5.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(на физических лиц).</w:t>
      </w:r>
    </w:p>
    <w:p w14:paraId="3444D4C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6. Прием жалоб в письменной форме осуществляется организацией, в месте предоставления услуги (в месте, где заявитель подавал заявление на получение услуги, либо в месте, где заявителем получен результат услуги).</w:t>
      </w:r>
    </w:p>
    <w:p w14:paraId="4FA352C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Время приема жалоб должно совпадать с графиком (режимом) работы организации.</w:t>
      </w:r>
    </w:p>
    <w:p w14:paraId="47AB3B2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7. Прием жалоб в письменной форме осуществляется филиалом МФЦ в секторах информирования и ожидания филиала МФЦ и его структурных подразделений.</w:t>
      </w:r>
    </w:p>
    <w:p w14:paraId="0F098DC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Время приема жалоб должно совпадать с графиком (режимом) работы филиала МФЦ.</w:t>
      </w:r>
    </w:p>
    <w:p w14:paraId="7C91DF9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12" w:name="P314"/>
      <w:bookmarkEnd w:id="12"/>
      <w:r w:rsidRPr="00383509">
        <w:rPr>
          <w:rFonts w:ascii="Times New Roman" w:hAnsi="Times New Roman" w:cs="Times New Roman"/>
          <w:sz w:val="28"/>
          <w:szCs w:val="28"/>
          <w:lang w:eastAsia="ru-RU"/>
        </w:rPr>
        <w:t>8. Жалоба на решения и действия (бездействие) организации, ее должностного лица рассматривается руководителем организации. Жалоба на решения и действия (бездействие) руководителя организации рассматривается директором департамента образования (либо лицом, исполняющим его обязанности).</w:t>
      </w:r>
    </w:p>
    <w:p w14:paraId="033C8AB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13" w:name="P315"/>
      <w:bookmarkEnd w:id="13"/>
      <w:r w:rsidRPr="00383509">
        <w:rPr>
          <w:rFonts w:ascii="Times New Roman" w:hAnsi="Times New Roman" w:cs="Times New Roman"/>
          <w:sz w:val="28"/>
          <w:szCs w:val="28"/>
          <w:lang w:eastAsia="ru-RU"/>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r:id="rId42" w:anchor="P314" w:history="1">
        <w:r w:rsidRPr="00383509">
          <w:rPr>
            <w:rFonts w:ascii="Times New Roman" w:hAnsi="Times New Roman" w:cs="Times New Roman"/>
            <w:sz w:val="28"/>
            <w:szCs w:val="28"/>
            <w:lang w:eastAsia="ru-RU"/>
          </w:rPr>
          <w:t>пункта 8 раздела V</w:t>
        </w:r>
      </w:hyperlink>
      <w:r w:rsidRPr="00383509">
        <w:rPr>
          <w:rFonts w:ascii="Times New Roman" w:hAnsi="Times New Roman" w:cs="Times New Roman"/>
          <w:sz w:val="28"/>
          <w:szCs w:val="28"/>
          <w:lang w:eastAsia="ru-RU"/>
        </w:rPr>
        <w:t xml:space="preserve"> настоящего порядка,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14:paraId="44A1572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7C987AF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10. В случае если через филиал МФЦ подается жалоба на решение и действия (бездействие) организации, ее должностного лица филиал МФЦ обеспечивает ее передачу в организацию в порядке и сроки, которые установлены соглашением между администрацией Ханты-Мансийского района и филиалом МФЦ.</w:t>
      </w:r>
    </w:p>
    <w:p w14:paraId="00B2F8E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11. Заявитель может обратиться с жалобой, в том числе в следующих случаях:</w:t>
      </w:r>
    </w:p>
    <w:p w14:paraId="6D038A5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нарушение срока регистрации заявления заявителя о предоставлении услуги;</w:t>
      </w:r>
    </w:p>
    <w:p w14:paraId="3BDFE07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нарушение срока предоставления услуги;</w:t>
      </w:r>
    </w:p>
    <w:p w14:paraId="16B2E99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14:paraId="68B8B7D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383509">
        <w:rPr>
          <w:rFonts w:ascii="Times New Roman" w:hAnsi="Times New Roman" w:cs="Times New Roman"/>
          <w:sz w:val="28"/>
          <w:szCs w:val="28"/>
          <w:lang w:eastAsia="ru-RU"/>
        </w:rPr>
        <w:lastRenderedPageBreak/>
        <w:t>правовыми актами для предоставления услуги;</w:t>
      </w:r>
    </w:p>
    <w:p w14:paraId="1172DAA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E3BF19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AF35E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48B3738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нарушение срока или порядка выдачи документов по результатам предоставления услуги;</w:t>
      </w:r>
    </w:p>
    <w:p w14:paraId="2763B3A6"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6EFA43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3" w:history="1">
        <w:r w:rsidRPr="00383509">
          <w:rPr>
            <w:rFonts w:ascii="Times New Roman" w:hAnsi="Times New Roman" w:cs="Times New Roman"/>
            <w:sz w:val="28"/>
            <w:szCs w:val="28"/>
            <w:lang w:eastAsia="ru-RU"/>
          </w:rPr>
          <w:t>пунктом 4 части 1 статьи 7</w:t>
        </w:r>
      </w:hyperlink>
      <w:r w:rsidRPr="00383509">
        <w:rPr>
          <w:rFonts w:ascii="Times New Roman" w:hAnsi="Times New Roman" w:cs="Times New Roman"/>
          <w:sz w:val="28"/>
          <w:szCs w:val="28"/>
          <w:lang w:eastAsia="ru-RU"/>
        </w:rPr>
        <w:t xml:space="preserve"> Федерального закона от 27.07.2010 № 210-ФЗ.</w:t>
      </w:r>
    </w:p>
    <w:p w14:paraId="227BEC09"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12. Заявитель вправе запрашивать и получать в организации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14:paraId="071ADA22"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13. В организации определяются ответственные за рассмотрение жалоб должностные лица, которые обеспечивают:</w:t>
      </w:r>
    </w:p>
    <w:p w14:paraId="2C2EFB0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прием и рассмотрение жалоб в соответствии с требованиями </w:t>
      </w:r>
      <w:hyperlink r:id="rId44" w:anchor="P289" w:history="1">
        <w:r w:rsidRPr="00383509">
          <w:rPr>
            <w:rFonts w:ascii="Times New Roman" w:hAnsi="Times New Roman" w:cs="Times New Roman"/>
            <w:sz w:val="28"/>
            <w:szCs w:val="28"/>
            <w:lang w:eastAsia="ru-RU"/>
          </w:rPr>
          <w:t>раздела V</w:t>
        </w:r>
      </w:hyperlink>
      <w:r w:rsidRPr="00383509">
        <w:rPr>
          <w:rFonts w:ascii="Times New Roman" w:hAnsi="Times New Roman" w:cs="Times New Roman"/>
          <w:sz w:val="28"/>
          <w:szCs w:val="28"/>
          <w:lang w:eastAsia="ru-RU"/>
        </w:rPr>
        <w:t xml:space="preserve"> настоящего порядка;</w:t>
      </w:r>
    </w:p>
    <w:p w14:paraId="2162247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направление жалоб в уполномоченный на их рассмотрение орган в соответствии с </w:t>
      </w:r>
      <w:hyperlink r:id="rId45" w:anchor="P314" w:history="1">
        <w:r w:rsidRPr="00383509">
          <w:rPr>
            <w:rFonts w:ascii="Times New Roman" w:hAnsi="Times New Roman" w:cs="Times New Roman"/>
            <w:sz w:val="28"/>
            <w:szCs w:val="28"/>
            <w:lang w:eastAsia="ru-RU"/>
          </w:rPr>
          <w:t>пунктами 8</w:t>
        </w:r>
      </w:hyperlink>
      <w:r w:rsidRPr="00383509">
        <w:rPr>
          <w:rFonts w:ascii="Times New Roman" w:hAnsi="Times New Roman" w:cs="Times New Roman"/>
          <w:sz w:val="28"/>
          <w:szCs w:val="28"/>
          <w:lang w:eastAsia="ru-RU"/>
        </w:rPr>
        <w:t xml:space="preserve">, </w:t>
      </w:r>
      <w:hyperlink r:id="rId46" w:anchor="P315" w:history="1">
        <w:r w:rsidRPr="00383509">
          <w:rPr>
            <w:rFonts w:ascii="Times New Roman" w:hAnsi="Times New Roman" w:cs="Times New Roman"/>
            <w:sz w:val="28"/>
            <w:szCs w:val="28"/>
            <w:lang w:eastAsia="ru-RU"/>
          </w:rPr>
          <w:t>9 раздела V</w:t>
        </w:r>
      </w:hyperlink>
      <w:r w:rsidRPr="00383509">
        <w:rPr>
          <w:rFonts w:ascii="Times New Roman" w:hAnsi="Times New Roman" w:cs="Times New Roman"/>
          <w:sz w:val="28"/>
          <w:szCs w:val="28"/>
          <w:lang w:eastAsia="ru-RU"/>
        </w:rPr>
        <w:t xml:space="preserve"> настоящего порядка.</w:t>
      </w:r>
    </w:p>
    <w:p w14:paraId="4D1E0E5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lastRenderedPageBreak/>
        <w:t>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hyperlink r:id="rId47" w:anchor="P314" w:history="1">
        <w:r w:rsidRPr="00383509">
          <w:rPr>
            <w:rFonts w:ascii="Times New Roman" w:hAnsi="Times New Roman" w:cs="Times New Roman"/>
            <w:sz w:val="28"/>
            <w:szCs w:val="28"/>
            <w:lang w:eastAsia="ru-RU"/>
          </w:rPr>
          <w:t>пункт 8 раздела V</w:t>
        </w:r>
      </w:hyperlink>
      <w:r w:rsidRPr="00383509">
        <w:rPr>
          <w:rFonts w:ascii="Times New Roman" w:hAnsi="Times New Roman" w:cs="Times New Roman"/>
          <w:sz w:val="28"/>
          <w:szCs w:val="28"/>
          <w:lang w:eastAsia="ru-RU"/>
        </w:rPr>
        <w:t xml:space="preserve"> настоящего порядка), незамедлительно направляют соответствующие материалы в органы прокуратуры.</w:t>
      </w:r>
    </w:p>
    <w:p w14:paraId="151A393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15. Организации, филиал МФЦ обеспечивают:</w:t>
      </w:r>
    </w:p>
    <w:p w14:paraId="2A12B42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оснащение мест приема жалоб;</w:t>
      </w:r>
    </w:p>
    <w:p w14:paraId="2A94F6B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информирование заявителей о порядке обжалования решений и действий (бездействия) организаций, их должностных лиц посредством размещения информации на стендах в местах предоставления услуги, на официальном портале, на ЕПГУ;</w:t>
      </w:r>
    </w:p>
    <w:p w14:paraId="2FCA4C3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консультирование заявителей о порядке обжалования решений и действий (бездействия) организаций, их должностных лиц, в том числе по телефону, электронной почте, при личном приеме.</w:t>
      </w:r>
    </w:p>
    <w:p w14:paraId="7EDB6DA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Организации обеспечивают формирование и представление ежеквартально в департамент образования, а департамент образования в свою очередь заместителю главы администрации Ханты-Мансийского района по социальным вопросам, отчетности о полученных и рассмотренных жалобах (в том числе о количестве удовлетворенных и неудовлетворенных жалоб).</w:t>
      </w:r>
    </w:p>
    <w:p w14:paraId="430A103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16. Жалоба, поступившая в уполномоченный на ее рассмотрение орган, 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14:paraId="741D97C0"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14:paraId="2E53854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14" w:name="P341"/>
      <w:bookmarkEnd w:id="14"/>
      <w:r w:rsidRPr="00383509">
        <w:rPr>
          <w:rFonts w:ascii="Times New Roman" w:hAnsi="Times New Roman" w:cs="Times New Roman"/>
          <w:sz w:val="28"/>
          <w:szCs w:val="28"/>
          <w:lang w:eastAsia="ru-RU"/>
        </w:rPr>
        <w:t xml:space="preserve">17. По результатам рассмотрения жалобы, в соответствии с </w:t>
      </w:r>
      <w:hyperlink r:id="rId48" w:history="1">
        <w:r w:rsidRPr="00383509">
          <w:rPr>
            <w:rFonts w:ascii="Times New Roman" w:hAnsi="Times New Roman" w:cs="Times New Roman"/>
            <w:sz w:val="28"/>
            <w:szCs w:val="28"/>
            <w:lang w:eastAsia="ru-RU"/>
          </w:rPr>
          <w:t>частью 7 статьи 11.2</w:t>
        </w:r>
      </w:hyperlink>
      <w:r w:rsidRPr="00383509">
        <w:rPr>
          <w:rFonts w:ascii="Times New Roman" w:hAnsi="Times New Roman" w:cs="Times New Roman"/>
          <w:sz w:val="28"/>
          <w:szCs w:val="28"/>
          <w:lang w:eastAsia="ru-RU"/>
        </w:rPr>
        <w:t xml:space="preserve"> Федерального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w:t>
      </w:r>
      <w:r w:rsidRPr="00383509">
        <w:rPr>
          <w:rFonts w:ascii="Times New Roman" w:hAnsi="Times New Roman" w:cs="Times New Roman"/>
          <w:sz w:val="28"/>
          <w:szCs w:val="28"/>
          <w:lang w:eastAsia="ru-RU"/>
        </w:rPr>
        <w:lastRenderedPageBreak/>
        <w:t>отказе в ее удовлетворении. Указанное решение принимается в форме акта, уполномоченного на ее рассмотрение органа, должностного лица.</w:t>
      </w:r>
    </w:p>
    <w:p w14:paraId="552DD22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14:paraId="59E52E8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15" w:name="P343"/>
      <w:bookmarkEnd w:id="15"/>
      <w:r w:rsidRPr="00383509">
        <w:rPr>
          <w:rFonts w:ascii="Times New Roman" w:hAnsi="Times New Roman" w:cs="Times New Roman"/>
          <w:sz w:val="28"/>
          <w:szCs w:val="28"/>
          <w:lang w:eastAsia="ru-RU"/>
        </w:rPr>
        <w:t xml:space="preserve">18. Не позднее дня, следующего за днем принятия решения, указанного в </w:t>
      </w:r>
      <w:hyperlink r:id="rId49" w:anchor="P341" w:history="1">
        <w:r w:rsidRPr="00383509">
          <w:rPr>
            <w:rFonts w:ascii="Times New Roman" w:hAnsi="Times New Roman" w:cs="Times New Roman"/>
            <w:sz w:val="28"/>
            <w:szCs w:val="28"/>
            <w:lang w:eastAsia="ru-RU"/>
          </w:rPr>
          <w:t>пункте 17 раздела V</w:t>
        </w:r>
      </w:hyperlink>
      <w:r w:rsidRPr="00383509">
        <w:rPr>
          <w:rFonts w:ascii="Times New Roman" w:hAnsi="Times New Roman" w:cs="Times New Roman"/>
          <w:sz w:val="28"/>
          <w:szCs w:val="28"/>
          <w:lang w:eastAsia="ru-RU"/>
        </w:rPr>
        <w:t xml:space="preserve">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37395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14:paraId="099F132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16" w:name="P345"/>
      <w:bookmarkEnd w:id="16"/>
      <w:r w:rsidRPr="00383509">
        <w:rPr>
          <w:rFonts w:ascii="Times New Roman" w:hAnsi="Times New Roman" w:cs="Times New Roman"/>
          <w:sz w:val="28"/>
          <w:szCs w:val="28"/>
          <w:lang w:eastAsia="ru-RU"/>
        </w:rPr>
        <w:t xml:space="preserve">19. В случае признания жалобы подлежащей удовлетворению в ответе заявителю, указанном в </w:t>
      </w:r>
      <w:hyperlink r:id="rId50" w:anchor="P343" w:history="1">
        <w:r w:rsidRPr="00383509">
          <w:rPr>
            <w:rFonts w:ascii="Times New Roman" w:hAnsi="Times New Roman" w:cs="Times New Roman"/>
            <w:sz w:val="28"/>
            <w:szCs w:val="28"/>
            <w:lang w:eastAsia="ru-RU"/>
          </w:rPr>
          <w:t>пункте 18 раздела V</w:t>
        </w:r>
      </w:hyperlink>
      <w:r w:rsidRPr="00383509">
        <w:rPr>
          <w:rFonts w:ascii="Times New Roman" w:hAnsi="Times New Roman" w:cs="Times New Roman"/>
          <w:sz w:val="28"/>
          <w:szCs w:val="28"/>
          <w:lang w:eastAsia="ru-RU"/>
        </w:rPr>
        <w:t xml:space="preserve"> настоящего порядка,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36AE6528"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20. В случае признания жалобы не подлежащей удовлетворению в ответе заявителю, указанном в </w:t>
      </w:r>
      <w:hyperlink r:id="rId51" w:anchor="P345" w:history="1">
        <w:r w:rsidRPr="00383509">
          <w:rPr>
            <w:rFonts w:ascii="Times New Roman" w:hAnsi="Times New Roman" w:cs="Times New Roman"/>
            <w:sz w:val="28"/>
            <w:szCs w:val="28"/>
            <w:lang w:eastAsia="ru-RU"/>
          </w:rPr>
          <w:t>пункте 19 раздела V</w:t>
        </w:r>
      </w:hyperlink>
      <w:r w:rsidRPr="00383509">
        <w:rPr>
          <w:rFonts w:ascii="Times New Roman" w:hAnsi="Times New Roman" w:cs="Times New Roman"/>
          <w:sz w:val="28"/>
          <w:szCs w:val="28"/>
          <w:lang w:eastAsia="ru-RU"/>
        </w:rPr>
        <w:t xml:space="preserve">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14:paraId="5B6B8CE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21. В ответе по результатам рассмотрения жалобы указываются:</w:t>
      </w:r>
    </w:p>
    <w:p w14:paraId="4808ED1B"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bookmarkStart w:id="17" w:name="P348"/>
      <w:bookmarkEnd w:id="17"/>
      <w:r w:rsidRPr="00383509">
        <w:rPr>
          <w:rFonts w:ascii="Times New Roman" w:hAnsi="Times New Roman" w:cs="Times New Roman"/>
          <w:sz w:val="28"/>
          <w:szCs w:val="28"/>
          <w:lang w:eastAsia="ru-RU"/>
        </w:rPr>
        <w:t>- наименование организации, органа, рассмотревшего жалобу, должность, фамилия, имя, отчество (последнее - при наличии) должностного лица, принявшего решение по жалобе;</w:t>
      </w:r>
    </w:p>
    <w:p w14:paraId="197CFC54"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обжалуются;</w:t>
      </w:r>
    </w:p>
    <w:p w14:paraId="6AE8DBFC"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фамилия, имя, отчество (последнее - при наличии) заявителя;</w:t>
      </w:r>
    </w:p>
    <w:p w14:paraId="024C389A"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основания для принятия решения по жалобе;</w:t>
      </w:r>
    </w:p>
    <w:p w14:paraId="41242EB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принятое по жалобе решение;</w:t>
      </w:r>
    </w:p>
    <w:p w14:paraId="2420A98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в случае признания </w:t>
      </w:r>
      <w:proofErr w:type="gramStart"/>
      <w:r w:rsidRPr="00383509">
        <w:rPr>
          <w:rFonts w:ascii="Times New Roman" w:hAnsi="Times New Roman" w:cs="Times New Roman"/>
          <w:sz w:val="28"/>
          <w:szCs w:val="28"/>
          <w:lang w:eastAsia="ru-RU"/>
        </w:rPr>
        <w:t>жалобы</w:t>
      </w:r>
      <w:proofErr w:type="gramEnd"/>
      <w:r w:rsidRPr="00383509">
        <w:rPr>
          <w:rFonts w:ascii="Times New Roman" w:hAnsi="Times New Roman" w:cs="Times New Roman"/>
          <w:sz w:val="28"/>
          <w:szCs w:val="28"/>
          <w:lang w:eastAsia="ru-RU"/>
        </w:rPr>
        <w:t xml:space="preserve"> обоснованной - сроки устранения </w:t>
      </w:r>
      <w:r w:rsidRPr="00383509">
        <w:rPr>
          <w:rFonts w:ascii="Times New Roman" w:hAnsi="Times New Roman" w:cs="Times New Roman"/>
          <w:sz w:val="28"/>
          <w:szCs w:val="28"/>
          <w:lang w:eastAsia="ru-RU"/>
        </w:rPr>
        <w:lastRenderedPageBreak/>
        <w:t>выявленных нарушений, в том числе срок предоставления результата услуги;</w:t>
      </w:r>
    </w:p>
    <w:p w14:paraId="14146D5F"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сведения о порядке обжалования принятого по жалобе решения.</w:t>
      </w:r>
    </w:p>
    <w:p w14:paraId="6EB49A5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22. Ответ по результатам рассмотрения жалобы подписывается уполномоченным на рассмотрение жалобы должностным лицом, указанным в </w:t>
      </w:r>
      <w:hyperlink r:id="rId52" w:anchor="P348" w:history="1">
        <w:r w:rsidRPr="00383509">
          <w:rPr>
            <w:rFonts w:ascii="Times New Roman" w:hAnsi="Times New Roman" w:cs="Times New Roman"/>
            <w:sz w:val="28"/>
            <w:szCs w:val="28"/>
            <w:lang w:eastAsia="ru-RU"/>
          </w:rPr>
          <w:t>абзаце втором пункта 21 раздела V</w:t>
        </w:r>
      </w:hyperlink>
      <w:r w:rsidRPr="00383509">
        <w:rPr>
          <w:rFonts w:ascii="Times New Roman" w:hAnsi="Times New Roman" w:cs="Times New Roman"/>
          <w:sz w:val="28"/>
          <w:szCs w:val="28"/>
          <w:lang w:eastAsia="ru-RU"/>
        </w:rPr>
        <w:t xml:space="preserve"> настоящего порядка.</w:t>
      </w:r>
    </w:p>
    <w:p w14:paraId="2193059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2049DB4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23. Уполномоченный на рассмотрение жалобы орган, должностное лицо отказывает в удовлетворении жалобы в следующих случаях:</w:t>
      </w:r>
    </w:p>
    <w:p w14:paraId="4C6EFF5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наличие вступившего в законную силу решения суда по жалобе о том же предмете и по тем же основаниям;</w:t>
      </w:r>
    </w:p>
    <w:p w14:paraId="5945F1A3"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подача жалобы лицом, не относящимся к категории заявителей;</w:t>
      </w:r>
    </w:p>
    <w:p w14:paraId="6B53D5ED"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xml:space="preserve">- наличие решения по жалобе, принятого ранее в соответствии с требованиями </w:t>
      </w:r>
      <w:hyperlink r:id="rId53" w:anchor="P289" w:history="1">
        <w:r w:rsidRPr="00383509">
          <w:rPr>
            <w:rFonts w:ascii="Times New Roman" w:hAnsi="Times New Roman" w:cs="Times New Roman"/>
            <w:sz w:val="28"/>
            <w:szCs w:val="28"/>
            <w:lang w:eastAsia="ru-RU"/>
          </w:rPr>
          <w:t>раздела V</w:t>
        </w:r>
      </w:hyperlink>
      <w:r w:rsidRPr="00383509">
        <w:rPr>
          <w:rFonts w:ascii="Times New Roman" w:hAnsi="Times New Roman" w:cs="Times New Roman"/>
          <w:sz w:val="28"/>
          <w:szCs w:val="28"/>
          <w:lang w:eastAsia="ru-RU"/>
        </w:rPr>
        <w:t xml:space="preserve"> настоящего порядка в отношении того же заявителя и по тому же предмету жалобы.</w:t>
      </w:r>
    </w:p>
    <w:p w14:paraId="0A42CB87"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24. Уполномоченный на рассмотрение жалобы орган, должностное лицо вправе оставить жалобу без ответа в следующих случаях:</w:t>
      </w:r>
    </w:p>
    <w:p w14:paraId="3F86B93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14:paraId="2E7C04D1"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66D1823E"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25. Уполномоченный на рассмотрение жалобы орган, должностное лицо сообщают заявителю об оставлении жалобы без ответа в течение трех рабочих дней со дня регистрации жалобы.</w:t>
      </w:r>
    </w:p>
    <w:p w14:paraId="0E7E66D5" w14:textId="77777777" w:rsidR="00383509" w:rsidRPr="00383509" w:rsidRDefault="00383509" w:rsidP="00383509">
      <w:pPr>
        <w:suppressAutoHyphens w:val="0"/>
        <w:autoSpaceDN w:val="0"/>
        <w:spacing w:before="200"/>
        <w:ind w:firstLine="540"/>
        <w:jc w:val="both"/>
        <w:rPr>
          <w:rFonts w:ascii="Times New Roman" w:hAnsi="Times New Roman" w:cs="Times New Roman"/>
          <w:sz w:val="28"/>
          <w:szCs w:val="28"/>
          <w:lang w:eastAsia="ru-RU"/>
        </w:rPr>
      </w:pPr>
      <w:r w:rsidRPr="00383509">
        <w:rPr>
          <w:rFonts w:ascii="Times New Roman" w:hAnsi="Times New Roman" w:cs="Times New Roman"/>
          <w:sz w:val="28"/>
          <w:szCs w:val="28"/>
          <w:lang w:eastAsia="ru-RU"/>
        </w:rPr>
        <w:t>26. Все решения и действия (бездействие) организации, должностных лиц при предоставлении услуги заявитель вправе оспорить в судебном порядке в соответствии с законодательством Российской Федерации.</w:t>
      </w:r>
    </w:p>
    <w:p w14:paraId="0F6C2806" w14:textId="77777777" w:rsidR="00766F0A" w:rsidRPr="0043040D" w:rsidRDefault="00766F0A" w:rsidP="00062AFC">
      <w:pPr>
        <w:widowControl/>
        <w:suppressAutoHyphens w:val="0"/>
        <w:autoSpaceDE/>
        <w:jc w:val="right"/>
        <w:rPr>
          <w:rFonts w:ascii="Times New Roman" w:hAnsi="Times New Roman" w:cs="Times New Roman"/>
          <w:sz w:val="28"/>
          <w:szCs w:val="28"/>
        </w:rPr>
      </w:pPr>
    </w:p>
    <w:sectPr w:rsidR="00766F0A" w:rsidRPr="0043040D" w:rsidSect="005F6CE1">
      <w:headerReference w:type="default" r:id="rId54"/>
      <w:footerReference w:type="default" r:id="rId55"/>
      <w:pgSz w:w="11900" w:h="16800"/>
      <w:pgMar w:top="1418" w:right="1276" w:bottom="1134" w:left="155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EFDED" w14:textId="77777777" w:rsidR="00836725" w:rsidRDefault="00836725">
      <w:r>
        <w:separator/>
      </w:r>
    </w:p>
  </w:endnote>
  <w:endnote w:type="continuationSeparator" w:id="0">
    <w:p w14:paraId="06285C2A" w14:textId="77777777" w:rsidR="00836725" w:rsidRDefault="0083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6D10" w14:textId="77777777" w:rsidR="00DA0078" w:rsidRDefault="004D025B">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D2EF" w14:textId="77777777" w:rsidR="00836725" w:rsidRDefault="00836725">
      <w:r>
        <w:separator/>
      </w:r>
    </w:p>
  </w:footnote>
  <w:footnote w:type="continuationSeparator" w:id="0">
    <w:p w14:paraId="4DFE69CC" w14:textId="77777777" w:rsidR="00836725" w:rsidRDefault="00836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93071"/>
      <w:docPartObj>
        <w:docPartGallery w:val="Page Numbers (Top of Page)"/>
        <w:docPartUnique/>
      </w:docPartObj>
    </w:sdtPr>
    <w:sdtEndPr/>
    <w:sdtContent>
      <w:p w14:paraId="172FCC4F" w14:textId="2C19C081" w:rsidR="00383509" w:rsidRDefault="00383509">
        <w:pPr>
          <w:pStyle w:val="af1"/>
          <w:jc w:val="center"/>
        </w:pPr>
        <w:r>
          <w:fldChar w:fldCharType="begin"/>
        </w:r>
        <w:r>
          <w:instrText>PAGE   \* MERGEFORMAT</w:instrText>
        </w:r>
        <w:r>
          <w:fldChar w:fldCharType="separate"/>
        </w:r>
        <w:r w:rsidR="002A3FFE">
          <w:rPr>
            <w:noProof/>
          </w:rPr>
          <w:t>6</w:t>
        </w:r>
        <w:r>
          <w:fldChar w:fldCharType="end"/>
        </w:r>
      </w:p>
    </w:sdtContent>
  </w:sdt>
  <w:p w14:paraId="6187B7F2" w14:textId="559EF7DB" w:rsidR="00410428" w:rsidRDefault="00410428">
    <w:pP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1275"/>
        </w:tabs>
        <w:ind w:left="-1275" w:firstLine="0"/>
      </w:pPr>
    </w:lvl>
    <w:lvl w:ilvl="1">
      <w:start w:val="1"/>
      <w:numFmt w:val="none"/>
      <w:suff w:val="nothing"/>
      <w:lvlText w:val=""/>
      <w:lvlJc w:val="left"/>
      <w:pPr>
        <w:tabs>
          <w:tab w:val="num" w:pos="-1275"/>
        </w:tabs>
        <w:ind w:left="-1275" w:firstLine="0"/>
      </w:pPr>
    </w:lvl>
    <w:lvl w:ilvl="2">
      <w:start w:val="1"/>
      <w:numFmt w:val="none"/>
      <w:suff w:val="nothing"/>
      <w:lvlText w:val=""/>
      <w:lvlJc w:val="left"/>
      <w:pPr>
        <w:tabs>
          <w:tab w:val="num" w:pos="-1275"/>
        </w:tabs>
        <w:ind w:left="-1275" w:firstLine="0"/>
      </w:pPr>
    </w:lvl>
    <w:lvl w:ilvl="3">
      <w:start w:val="1"/>
      <w:numFmt w:val="none"/>
      <w:suff w:val="nothing"/>
      <w:lvlText w:val=""/>
      <w:lvlJc w:val="left"/>
      <w:pPr>
        <w:tabs>
          <w:tab w:val="num" w:pos="-1275"/>
        </w:tabs>
        <w:ind w:left="-1275" w:firstLine="0"/>
      </w:pPr>
    </w:lvl>
    <w:lvl w:ilvl="4">
      <w:start w:val="1"/>
      <w:numFmt w:val="none"/>
      <w:suff w:val="nothing"/>
      <w:lvlText w:val=""/>
      <w:lvlJc w:val="left"/>
      <w:pPr>
        <w:tabs>
          <w:tab w:val="num" w:pos="-1275"/>
        </w:tabs>
        <w:ind w:left="-1275" w:firstLine="0"/>
      </w:pPr>
    </w:lvl>
    <w:lvl w:ilvl="5">
      <w:start w:val="1"/>
      <w:numFmt w:val="none"/>
      <w:suff w:val="nothing"/>
      <w:lvlText w:val=""/>
      <w:lvlJc w:val="left"/>
      <w:pPr>
        <w:tabs>
          <w:tab w:val="num" w:pos="-1275"/>
        </w:tabs>
        <w:ind w:left="-1275" w:firstLine="0"/>
      </w:pPr>
    </w:lvl>
    <w:lvl w:ilvl="6">
      <w:start w:val="1"/>
      <w:numFmt w:val="none"/>
      <w:suff w:val="nothing"/>
      <w:lvlText w:val=""/>
      <w:lvlJc w:val="left"/>
      <w:pPr>
        <w:tabs>
          <w:tab w:val="num" w:pos="-1275"/>
        </w:tabs>
        <w:ind w:left="-1275" w:firstLine="0"/>
      </w:pPr>
    </w:lvl>
    <w:lvl w:ilvl="7">
      <w:start w:val="1"/>
      <w:numFmt w:val="none"/>
      <w:suff w:val="nothing"/>
      <w:lvlText w:val=""/>
      <w:lvlJc w:val="left"/>
      <w:pPr>
        <w:tabs>
          <w:tab w:val="num" w:pos="-1275"/>
        </w:tabs>
        <w:ind w:left="-1275" w:firstLine="0"/>
      </w:pPr>
    </w:lvl>
    <w:lvl w:ilvl="8">
      <w:start w:val="1"/>
      <w:numFmt w:val="none"/>
      <w:suff w:val="nothing"/>
      <w:lvlText w:val=""/>
      <w:lvlJc w:val="left"/>
      <w:pPr>
        <w:tabs>
          <w:tab w:val="num" w:pos="-1275"/>
        </w:tabs>
        <w:ind w:left="-1275"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0D983820"/>
    <w:multiLevelType w:val="hybridMultilevel"/>
    <w:tmpl w:val="4DDC4BA8"/>
    <w:lvl w:ilvl="0" w:tplc="30AECA38">
      <w:start w:val="6"/>
      <w:numFmt w:val="decimal"/>
      <w:suff w:val="space"/>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52601"/>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EE546C"/>
    <w:multiLevelType w:val="hybridMultilevel"/>
    <w:tmpl w:val="01DEE07C"/>
    <w:lvl w:ilvl="0" w:tplc="0018F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CB0817"/>
    <w:multiLevelType w:val="hybridMultilevel"/>
    <w:tmpl w:val="A39AB446"/>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4161C51"/>
    <w:multiLevelType w:val="hybridMultilevel"/>
    <w:tmpl w:val="A39AB446"/>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4E05B55"/>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87A7EF0"/>
    <w:multiLevelType w:val="multilevel"/>
    <w:tmpl w:val="D1204A70"/>
    <w:lvl w:ilvl="0">
      <w:start w:val="1"/>
      <w:numFmt w:val="decimal"/>
      <w:suff w:val="space"/>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C4474DA"/>
    <w:multiLevelType w:val="hybridMultilevel"/>
    <w:tmpl w:val="115A0C18"/>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F5F05C0"/>
    <w:multiLevelType w:val="hybridMultilevel"/>
    <w:tmpl w:val="C4DA562C"/>
    <w:lvl w:ilvl="0" w:tplc="EC3EBBE2">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B4C56"/>
    <w:multiLevelType w:val="hybridMultilevel"/>
    <w:tmpl w:val="C6788468"/>
    <w:lvl w:ilvl="0" w:tplc="603C724C">
      <w:start w:val="25"/>
      <w:numFmt w:val="decimal"/>
      <w:lvlText w:val="%1."/>
      <w:lvlJc w:val="left"/>
      <w:pPr>
        <w:ind w:left="375" w:hanging="375"/>
      </w:pPr>
      <w:rPr>
        <w:rFonts w:hint="default"/>
        <w:b w:val="0"/>
        <w:bCs/>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020A94"/>
    <w:multiLevelType w:val="hybridMultilevel"/>
    <w:tmpl w:val="4EC8AC9E"/>
    <w:lvl w:ilvl="0" w:tplc="FD8C7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8452BE"/>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E1F6B17"/>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B15517"/>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736287C"/>
    <w:multiLevelType w:val="hybridMultilevel"/>
    <w:tmpl w:val="8BB4FA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2F5C0B"/>
    <w:multiLevelType w:val="hybridMultilevel"/>
    <w:tmpl w:val="4F6660AE"/>
    <w:lvl w:ilvl="0" w:tplc="64220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1B44F5"/>
    <w:multiLevelType w:val="hybridMultilevel"/>
    <w:tmpl w:val="C8DC26F0"/>
    <w:lvl w:ilvl="0" w:tplc="7D8010F4">
      <w:start w:val="1"/>
      <w:numFmt w:val="decimal"/>
      <w:suff w:val="space"/>
      <w:lvlText w:val="%1."/>
      <w:lvlJc w:val="left"/>
      <w:pPr>
        <w:ind w:left="2794" w:hanging="645"/>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2" w15:restartNumberingAfterBreak="0">
    <w:nsid w:val="4D2138DD"/>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4644CD0"/>
    <w:multiLevelType w:val="hybridMultilevel"/>
    <w:tmpl w:val="EFE25A52"/>
    <w:lvl w:ilvl="0" w:tplc="8B747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BB50504"/>
    <w:multiLevelType w:val="hybridMultilevel"/>
    <w:tmpl w:val="41D265E6"/>
    <w:lvl w:ilvl="0" w:tplc="0D6A1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F0145B"/>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2466E23"/>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30A4562"/>
    <w:multiLevelType w:val="hybridMultilevel"/>
    <w:tmpl w:val="C6788468"/>
    <w:lvl w:ilvl="0" w:tplc="603C724C">
      <w:start w:val="25"/>
      <w:numFmt w:val="decimal"/>
      <w:lvlText w:val="%1."/>
      <w:lvlJc w:val="left"/>
      <w:pPr>
        <w:ind w:left="375" w:hanging="375"/>
      </w:pPr>
      <w:rPr>
        <w:rFonts w:hint="default"/>
        <w:b w:val="0"/>
        <w:bCs/>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590876"/>
    <w:multiLevelType w:val="hybridMultilevel"/>
    <w:tmpl w:val="5276C97A"/>
    <w:lvl w:ilvl="0" w:tplc="125A7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C0F3D17"/>
    <w:multiLevelType w:val="hybridMultilevel"/>
    <w:tmpl w:val="6CF21500"/>
    <w:lvl w:ilvl="0" w:tplc="C812EB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47F1042"/>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59D6B92"/>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7026902"/>
    <w:multiLevelType w:val="hybridMultilevel"/>
    <w:tmpl w:val="A7A60D40"/>
    <w:lvl w:ilvl="0" w:tplc="A34870C0">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776D5BD0"/>
    <w:multiLevelType w:val="hybridMultilevel"/>
    <w:tmpl w:val="F154AADC"/>
    <w:lvl w:ilvl="0" w:tplc="364C9076">
      <w:start w:val="45"/>
      <w:numFmt w:val="decimal"/>
      <w:lvlText w:val="%1."/>
      <w:lvlJc w:val="left"/>
      <w:pPr>
        <w:ind w:left="1226" w:hanging="375"/>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80E79DA"/>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BF424D5"/>
    <w:multiLevelType w:val="hybridMultilevel"/>
    <w:tmpl w:val="B39859B0"/>
    <w:lvl w:ilvl="0" w:tplc="A59E2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D95C37"/>
    <w:multiLevelType w:val="hybridMultilevel"/>
    <w:tmpl w:val="1A28E530"/>
    <w:lvl w:ilvl="0" w:tplc="B4C0D252">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3F3253"/>
    <w:multiLevelType w:val="hybridMultilevel"/>
    <w:tmpl w:val="50C881D2"/>
    <w:lvl w:ilvl="0" w:tplc="2124D066">
      <w:start w:val="18"/>
      <w:numFmt w:val="decimal"/>
      <w:suff w:val="space"/>
      <w:lvlText w:val="%1."/>
      <w:lvlJc w:val="left"/>
      <w:pPr>
        <w:ind w:left="735"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E3A3C04"/>
    <w:multiLevelType w:val="hybridMultilevel"/>
    <w:tmpl w:val="115A0C18"/>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EEC68F1"/>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6"/>
  </w:num>
  <w:num w:numId="3">
    <w:abstractNumId w:val="19"/>
  </w:num>
  <w:num w:numId="4">
    <w:abstractNumId w:val="21"/>
  </w:num>
  <w:num w:numId="5">
    <w:abstractNumId w:val="32"/>
  </w:num>
  <w:num w:numId="6">
    <w:abstractNumId w:val="5"/>
  </w:num>
  <w:num w:numId="7">
    <w:abstractNumId w:val="37"/>
  </w:num>
  <w:num w:numId="8">
    <w:abstractNumId w:val="39"/>
  </w:num>
  <w:num w:numId="9">
    <w:abstractNumId w:val="34"/>
  </w:num>
  <w:num w:numId="10">
    <w:abstractNumId w:val="22"/>
  </w:num>
  <w:num w:numId="11">
    <w:abstractNumId w:val="25"/>
  </w:num>
  <w:num w:numId="12">
    <w:abstractNumId w:val="30"/>
  </w:num>
  <w:num w:numId="13">
    <w:abstractNumId w:val="17"/>
  </w:num>
  <w:num w:numId="14">
    <w:abstractNumId w:val="18"/>
  </w:num>
  <w:num w:numId="15">
    <w:abstractNumId w:val="26"/>
  </w:num>
  <w:num w:numId="16">
    <w:abstractNumId w:val="6"/>
  </w:num>
  <w:num w:numId="17">
    <w:abstractNumId w:val="10"/>
  </w:num>
  <w:num w:numId="18">
    <w:abstractNumId w:val="31"/>
  </w:num>
  <w:num w:numId="19">
    <w:abstractNumId w:val="16"/>
  </w:num>
  <w:num w:numId="20">
    <w:abstractNumId w:val="8"/>
  </w:num>
  <w:num w:numId="21">
    <w:abstractNumId w:val="9"/>
  </w:num>
  <w:num w:numId="22">
    <w:abstractNumId w:val="38"/>
  </w:num>
  <w:num w:numId="23">
    <w:abstractNumId w:val="12"/>
  </w:num>
  <w:num w:numId="24">
    <w:abstractNumId w:val="7"/>
  </w:num>
  <w:num w:numId="25">
    <w:abstractNumId w:val="28"/>
  </w:num>
  <w:num w:numId="26">
    <w:abstractNumId w:val="24"/>
  </w:num>
  <w:num w:numId="27">
    <w:abstractNumId w:val="27"/>
  </w:num>
  <w:num w:numId="28">
    <w:abstractNumId w:val="29"/>
  </w:num>
  <w:num w:numId="29">
    <w:abstractNumId w:val="20"/>
  </w:num>
  <w:num w:numId="30">
    <w:abstractNumId w:val="23"/>
  </w:num>
  <w:num w:numId="31">
    <w:abstractNumId w:val="35"/>
  </w:num>
  <w:num w:numId="32">
    <w:abstractNumId w:val="15"/>
  </w:num>
  <w:num w:numId="33">
    <w:abstractNumId w:val="33"/>
  </w:num>
  <w:num w:numId="34">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4"/>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09E6"/>
    <w:rsid w:val="00003BD0"/>
    <w:rsid w:val="00007329"/>
    <w:rsid w:val="0000749E"/>
    <w:rsid w:val="00007EB5"/>
    <w:rsid w:val="00014AA8"/>
    <w:rsid w:val="00015584"/>
    <w:rsid w:val="00015A26"/>
    <w:rsid w:val="00023548"/>
    <w:rsid w:val="00023C6B"/>
    <w:rsid w:val="0002432B"/>
    <w:rsid w:val="000255FA"/>
    <w:rsid w:val="00026B70"/>
    <w:rsid w:val="000276EF"/>
    <w:rsid w:val="0002781A"/>
    <w:rsid w:val="00031F7F"/>
    <w:rsid w:val="000364F1"/>
    <w:rsid w:val="000416CF"/>
    <w:rsid w:val="000419EF"/>
    <w:rsid w:val="00042D77"/>
    <w:rsid w:val="0004526E"/>
    <w:rsid w:val="00057606"/>
    <w:rsid w:val="00060976"/>
    <w:rsid w:val="000623CE"/>
    <w:rsid w:val="00062AFC"/>
    <w:rsid w:val="00064F87"/>
    <w:rsid w:val="000726A2"/>
    <w:rsid w:val="0007606D"/>
    <w:rsid w:val="00082600"/>
    <w:rsid w:val="000851D9"/>
    <w:rsid w:val="0008649B"/>
    <w:rsid w:val="00086A08"/>
    <w:rsid w:val="00087BD8"/>
    <w:rsid w:val="00087F5B"/>
    <w:rsid w:val="00091C5A"/>
    <w:rsid w:val="00094212"/>
    <w:rsid w:val="00094D48"/>
    <w:rsid w:val="00095357"/>
    <w:rsid w:val="000968CC"/>
    <w:rsid w:val="00096A9D"/>
    <w:rsid w:val="0009784A"/>
    <w:rsid w:val="000A0D03"/>
    <w:rsid w:val="000A1FA5"/>
    <w:rsid w:val="000B06A7"/>
    <w:rsid w:val="000B2907"/>
    <w:rsid w:val="000B50F1"/>
    <w:rsid w:val="000C04F9"/>
    <w:rsid w:val="000C1CAC"/>
    <w:rsid w:val="000C2D43"/>
    <w:rsid w:val="000C771C"/>
    <w:rsid w:val="000D1DF2"/>
    <w:rsid w:val="000D3AEA"/>
    <w:rsid w:val="000E2090"/>
    <w:rsid w:val="000E213B"/>
    <w:rsid w:val="000E34B2"/>
    <w:rsid w:val="000E47A6"/>
    <w:rsid w:val="000E5B33"/>
    <w:rsid w:val="000E6424"/>
    <w:rsid w:val="000E71D5"/>
    <w:rsid w:val="000F00BF"/>
    <w:rsid w:val="000F2BEC"/>
    <w:rsid w:val="000F5134"/>
    <w:rsid w:val="000F5A33"/>
    <w:rsid w:val="001029B2"/>
    <w:rsid w:val="00106F3C"/>
    <w:rsid w:val="0011214F"/>
    <w:rsid w:val="00112D7D"/>
    <w:rsid w:val="0011334E"/>
    <w:rsid w:val="00115C83"/>
    <w:rsid w:val="0011738A"/>
    <w:rsid w:val="00120591"/>
    <w:rsid w:val="001250DD"/>
    <w:rsid w:val="001275EC"/>
    <w:rsid w:val="00134C6F"/>
    <w:rsid w:val="001360CA"/>
    <w:rsid w:val="00136445"/>
    <w:rsid w:val="00140732"/>
    <w:rsid w:val="00145011"/>
    <w:rsid w:val="001451EF"/>
    <w:rsid w:val="00151323"/>
    <w:rsid w:val="00151565"/>
    <w:rsid w:val="00153021"/>
    <w:rsid w:val="0015526B"/>
    <w:rsid w:val="00157690"/>
    <w:rsid w:val="0015791E"/>
    <w:rsid w:val="0016723D"/>
    <w:rsid w:val="0017188D"/>
    <w:rsid w:val="00173306"/>
    <w:rsid w:val="00173F52"/>
    <w:rsid w:val="001750BC"/>
    <w:rsid w:val="001754C5"/>
    <w:rsid w:val="001756E5"/>
    <w:rsid w:val="00176149"/>
    <w:rsid w:val="00180058"/>
    <w:rsid w:val="0018143E"/>
    <w:rsid w:val="001823E8"/>
    <w:rsid w:val="00183581"/>
    <w:rsid w:val="001847CA"/>
    <w:rsid w:val="00190B8B"/>
    <w:rsid w:val="00191E8A"/>
    <w:rsid w:val="0019341C"/>
    <w:rsid w:val="001938AE"/>
    <w:rsid w:val="00195117"/>
    <w:rsid w:val="001A37FA"/>
    <w:rsid w:val="001A714C"/>
    <w:rsid w:val="001B04F2"/>
    <w:rsid w:val="001B22EF"/>
    <w:rsid w:val="001B2D58"/>
    <w:rsid w:val="001B49F3"/>
    <w:rsid w:val="001B4EB9"/>
    <w:rsid w:val="001B50DD"/>
    <w:rsid w:val="001B6FFF"/>
    <w:rsid w:val="001C053D"/>
    <w:rsid w:val="001C0B68"/>
    <w:rsid w:val="001C41EE"/>
    <w:rsid w:val="001C68CB"/>
    <w:rsid w:val="001D1796"/>
    <w:rsid w:val="001D1810"/>
    <w:rsid w:val="001D2481"/>
    <w:rsid w:val="001D378B"/>
    <w:rsid w:val="001D3BCC"/>
    <w:rsid w:val="001D3D37"/>
    <w:rsid w:val="001D5585"/>
    <w:rsid w:val="001D77AE"/>
    <w:rsid w:val="001E0AA2"/>
    <w:rsid w:val="001E7CE4"/>
    <w:rsid w:val="001F2FCD"/>
    <w:rsid w:val="001F3CA6"/>
    <w:rsid w:val="001F5D92"/>
    <w:rsid w:val="001F6BE1"/>
    <w:rsid w:val="002004C9"/>
    <w:rsid w:val="00200C38"/>
    <w:rsid w:val="00201163"/>
    <w:rsid w:val="002019CD"/>
    <w:rsid w:val="0020218B"/>
    <w:rsid w:val="00205A0C"/>
    <w:rsid w:val="00205FBC"/>
    <w:rsid w:val="002103BE"/>
    <w:rsid w:val="00213239"/>
    <w:rsid w:val="00214049"/>
    <w:rsid w:val="0021640D"/>
    <w:rsid w:val="00216BA8"/>
    <w:rsid w:val="00221417"/>
    <w:rsid w:val="00222FA6"/>
    <w:rsid w:val="002238AD"/>
    <w:rsid w:val="00223C8E"/>
    <w:rsid w:val="00230CFE"/>
    <w:rsid w:val="00230E0A"/>
    <w:rsid w:val="00232B03"/>
    <w:rsid w:val="00233380"/>
    <w:rsid w:val="00240653"/>
    <w:rsid w:val="0024163C"/>
    <w:rsid w:val="00243942"/>
    <w:rsid w:val="00243ACF"/>
    <w:rsid w:val="00246ED5"/>
    <w:rsid w:val="00252E61"/>
    <w:rsid w:val="00253AC6"/>
    <w:rsid w:val="002554FC"/>
    <w:rsid w:val="00255BAE"/>
    <w:rsid w:val="00260576"/>
    <w:rsid w:val="00260F86"/>
    <w:rsid w:val="00261207"/>
    <w:rsid w:val="00266EB8"/>
    <w:rsid w:val="00270728"/>
    <w:rsid w:val="00271DC6"/>
    <w:rsid w:val="002722ED"/>
    <w:rsid w:val="00282C0B"/>
    <w:rsid w:val="00284FCE"/>
    <w:rsid w:val="002859E4"/>
    <w:rsid w:val="00285B5E"/>
    <w:rsid w:val="00290DF4"/>
    <w:rsid w:val="00291A23"/>
    <w:rsid w:val="002929D1"/>
    <w:rsid w:val="00295E4F"/>
    <w:rsid w:val="00297074"/>
    <w:rsid w:val="00297520"/>
    <w:rsid w:val="002A2551"/>
    <w:rsid w:val="002A3FFE"/>
    <w:rsid w:val="002A57EE"/>
    <w:rsid w:val="002A59AB"/>
    <w:rsid w:val="002A5F3F"/>
    <w:rsid w:val="002A6D92"/>
    <w:rsid w:val="002A7AF0"/>
    <w:rsid w:val="002A7F7E"/>
    <w:rsid w:val="002B19D0"/>
    <w:rsid w:val="002B1DE5"/>
    <w:rsid w:val="002B4E35"/>
    <w:rsid w:val="002B5959"/>
    <w:rsid w:val="002C3DE1"/>
    <w:rsid w:val="002C782D"/>
    <w:rsid w:val="002D0856"/>
    <w:rsid w:val="002D10A1"/>
    <w:rsid w:val="002D1442"/>
    <w:rsid w:val="002D2E81"/>
    <w:rsid w:val="002D2F35"/>
    <w:rsid w:val="002D4E64"/>
    <w:rsid w:val="002D5A91"/>
    <w:rsid w:val="002E0F2F"/>
    <w:rsid w:val="002E6448"/>
    <w:rsid w:val="002F172F"/>
    <w:rsid w:val="002F5D94"/>
    <w:rsid w:val="002F5FD1"/>
    <w:rsid w:val="002F62AD"/>
    <w:rsid w:val="002F659C"/>
    <w:rsid w:val="002F7503"/>
    <w:rsid w:val="003024D2"/>
    <w:rsid w:val="003038DF"/>
    <w:rsid w:val="003041E2"/>
    <w:rsid w:val="00307EFA"/>
    <w:rsid w:val="00311D5C"/>
    <w:rsid w:val="0031248E"/>
    <w:rsid w:val="003126DB"/>
    <w:rsid w:val="003147CC"/>
    <w:rsid w:val="003156B4"/>
    <w:rsid w:val="0031647D"/>
    <w:rsid w:val="00317A04"/>
    <w:rsid w:val="00320072"/>
    <w:rsid w:val="003213BC"/>
    <w:rsid w:val="0032224B"/>
    <w:rsid w:val="00322A6F"/>
    <w:rsid w:val="00331519"/>
    <w:rsid w:val="0033306C"/>
    <w:rsid w:val="0033762F"/>
    <w:rsid w:val="00341593"/>
    <w:rsid w:val="003429F1"/>
    <w:rsid w:val="00342AEA"/>
    <w:rsid w:val="00342D2B"/>
    <w:rsid w:val="00350C22"/>
    <w:rsid w:val="00351633"/>
    <w:rsid w:val="00354938"/>
    <w:rsid w:val="00356C91"/>
    <w:rsid w:val="00357AD5"/>
    <w:rsid w:val="003631A2"/>
    <w:rsid w:val="00365FEE"/>
    <w:rsid w:val="00366202"/>
    <w:rsid w:val="003662E1"/>
    <w:rsid w:val="003663C7"/>
    <w:rsid w:val="00370377"/>
    <w:rsid w:val="0037175E"/>
    <w:rsid w:val="00372043"/>
    <w:rsid w:val="003724E6"/>
    <w:rsid w:val="0037347F"/>
    <w:rsid w:val="00374A78"/>
    <w:rsid w:val="00374BE5"/>
    <w:rsid w:val="003768D2"/>
    <w:rsid w:val="00377AF7"/>
    <w:rsid w:val="003832CC"/>
    <w:rsid w:val="00383509"/>
    <w:rsid w:val="003845CB"/>
    <w:rsid w:val="0038716E"/>
    <w:rsid w:val="00390A1E"/>
    <w:rsid w:val="0039521A"/>
    <w:rsid w:val="003A2D4B"/>
    <w:rsid w:val="003A3C57"/>
    <w:rsid w:val="003A43D5"/>
    <w:rsid w:val="003A583E"/>
    <w:rsid w:val="003A7D5E"/>
    <w:rsid w:val="003B55A2"/>
    <w:rsid w:val="003B73FC"/>
    <w:rsid w:val="003B7992"/>
    <w:rsid w:val="003C0FE6"/>
    <w:rsid w:val="003C1F31"/>
    <w:rsid w:val="003C5421"/>
    <w:rsid w:val="003C6F9B"/>
    <w:rsid w:val="003D0ED9"/>
    <w:rsid w:val="003D26F8"/>
    <w:rsid w:val="003D4C8B"/>
    <w:rsid w:val="003D5B41"/>
    <w:rsid w:val="003D7D95"/>
    <w:rsid w:val="003E106A"/>
    <w:rsid w:val="003E13F6"/>
    <w:rsid w:val="003E1C28"/>
    <w:rsid w:val="003E3F7F"/>
    <w:rsid w:val="003E4DD8"/>
    <w:rsid w:val="003E62DD"/>
    <w:rsid w:val="003E647E"/>
    <w:rsid w:val="003F0499"/>
    <w:rsid w:val="003F6777"/>
    <w:rsid w:val="00401577"/>
    <w:rsid w:val="00402087"/>
    <w:rsid w:val="004046B7"/>
    <w:rsid w:val="00404E1D"/>
    <w:rsid w:val="00405914"/>
    <w:rsid w:val="00405D66"/>
    <w:rsid w:val="00407B35"/>
    <w:rsid w:val="00407F0D"/>
    <w:rsid w:val="00410428"/>
    <w:rsid w:val="00412F1F"/>
    <w:rsid w:val="004135D4"/>
    <w:rsid w:val="00414809"/>
    <w:rsid w:val="00414F36"/>
    <w:rsid w:val="00416B81"/>
    <w:rsid w:val="0041733E"/>
    <w:rsid w:val="00421A0C"/>
    <w:rsid w:val="00422CB1"/>
    <w:rsid w:val="0042386B"/>
    <w:rsid w:val="00424A13"/>
    <w:rsid w:val="00426512"/>
    <w:rsid w:val="00426624"/>
    <w:rsid w:val="00426C8C"/>
    <w:rsid w:val="00427220"/>
    <w:rsid w:val="004278DE"/>
    <w:rsid w:val="0043040D"/>
    <w:rsid w:val="004336EB"/>
    <w:rsid w:val="00433E6E"/>
    <w:rsid w:val="00434D24"/>
    <w:rsid w:val="00437C33"/>
    <w:rsid w:val="00441C5B"/>
    <w:rsid w:val="00443F2D"/>
    <w:rsid w:val="0044479E"/>
    <w:rsid w:val="00444EBC"/>
    <w:rsid w:val="00447085"/>
    <w:rsid w:val="00451950"/>
    <w:rsid w:val="00455062"/>
    <w:rsid w:val="00461A72"/>
    <w:rsid w:val="00463166"/>
    <w:rsid w:val="00476498"/>
    <w:rsid w:val="0047660D"/>
    <w:rsid w:val="00477434"/>
    <w:rsid w:val="004809BC"/>
    <w:rsid w:val="00480D70"/>
    <w:rsid w:val="00483AA8"/>
    <w:rsid w:val="00485C09"/>
    <w:rsid w:val="00486BA5"/>
    <w:rsid w:val="00487624"/>
    <w:rsid w:val="00487C7E"/>
    <w:rsid w:val="00495F44"/>
    <w:rsid w:val="00496F42"/>
    <w:rsid w:val="004A0CC8"/>
    <w:rsid w:val="004A2ED4"/>
    <w:rsid w:val="004A3BC1"/>
    <w:rsid w:val="004A497A"/>
    <w:rsid w:val="004B02CE"/>
    <w:rsid w:val="004B53A4"/>
    <w:rsid w:val="004B589A"/>
    <w:rsid w:val="004B5D0F"/>
    <w:rsid w:val="004C004B"/>
    <w:rsid w:val="004C0CB2"/>
    <w:rsid w:val="004C1F8C"/>
    <w:rsid w:val="004C3BE6"/>
    <w:rsid w:val="004C506E"/>
    <w:rsid w:val="004C6800"/>
    <w:rsid w:val="004C7A90"/>
    <w:rsid w:val="004D025B"/>
    <w:rsid w:val="004D11C8"/>
    <w:rsid w:val="004D1439"/>
    <w:rsid w:val="004D245C"/>
    <w:rsid w:val="004D2A57"/>
    <w:rsid w:val="004D35CF"/>
    <w:rsid w:val="004D4471"/>
    <w:rsid w:val="004D60BD"/>
    <w:rsid w:val="004E0411"/>
    <w:rsid w:val="004E0A4D"/>
    <w:rsid w:val="004E2B0F"/>
    <w:rsid w:val="004E4398"/>
    <w:rsid w:val="004E4943"/>
    <w:rsid w:val="004E6637"/>
    <w:rsid w:val="004E77A6"/>
    <w:rsid w:val="004F0158"/>
    <w:rsid w:val="004F4FAC"/>
    <w:rsid w:val="005022DB"/>
    <w:rsid w:val="00503555"/>
    <w:rsid w:val="00506AE2"/>
    <w:rsid w:val="0050726F"/>
    <w:rsid w:val="0051131E"/>
    <w:rsid w:val="00512059"/>
    <w:rsid w:val="00514E40"/>
    <w:rsid w:val="005163EA"/>
    <w:rsid w:val="00520FE1"/>
    <w:rsid w:val="005219FA"/>
    <w:rsid w:val="00521DA3"/>
    <w:rsid w:val="00522213"/>
    <w:rsid w:val="00522CC5"/>
    <w:rsid w:val="00524D50"/>
    <w:rsid w:val="0052622C"/>
    <w:rsid w:val="00532050"/>
    <w:rsid w:val="00533F31"/>
    <w:rsid w:val="00537B3D"/>
    <w:rsid w:val="0054209D"/>
    <w:rsid w:val="00543828"/>
    <w:rsid w:val="0054622D"/>
    <w:rsid w:val="005470CF"/>
    <w:rsid w:val="0055361F"/>
    <w:rsid w:val="0055479A"/>
    <w:rsid w:val="00556FFB"/>
    <w:rsid w:val="00557573"/>
    <w:rsid w:val="005629FB"/>
    <w:rsid w:val="00563399"/>
    <w:rsid w:val="005642CF"/>
    <w:rsid w:val="00564E4F"/>
    <w:rsid w:val="00567466"/>
    <w:rsid w:val="0057109C"/>
    <w:rsid w:val="005725E8"/>
    <w:rsid w:val="005747E5"/>
    <w:rsid w:val="00576B77"/>
    <w:rsid w:val="005865FF"/>
    <w:rsid w:val="005964CC"/>
    <w:rsid w:val="00596B20"/>
    <w:rsid w:val="005A028C"/>
    <w:rsid w:val="005B1417"/>
    <w:rsid w:val="005B187E"/>
    <w:rsid w:val="005C2BFB"/>
    <w:rsid w:val="005C41FE"/>
    <w:rsid w:val="005C4E43"/>
    <w:rsid w:val="005C624B"/>
    <w:rsid w:val="005D0368"/>
    <w:rsid w:val="005D0AD9"/>
    <w:rsid w:val="005D24CF"/>
    <w:rsid w:val="005D5E80"/>
    <w:rsid w:val="005D613F"/>
    <w:rsid w:val="005D6C25"/>
    <w:rsid w:val="005E2C45"/>
    <w:rsid w:val="005E642A"/>
    <w:rsid w:val="005E6E9A"/>
    <w:rsid w:val="005E7169"/>
    <w:rsid w:val="005F14E4"/>
    <w:rsid w:val="005F3328"/>
    <w:rsid w:val="005F6CE1"/>
    <w:rsid w:val="005F735A"/>
    <w:rsid w:val="005F78F2"/>
    <w:rsid w:val="006005FF"/>
    <w:rsid w:val="00600DC4"/>
    <w:rsid w:val="00601493"/>
    <w:rsid w:val="00604893"/>
    <w:rsid w:val="00605620"/>
    <w:rsid w:val="006117D0"/>
    <w:rsid w:val="00611EFE"/>
    <w:rsid w:val="006122EB"/>
    <w:rsid w:val="00613023"/>
    <w:rsid w:val="006131E3"/>
    <w:rsid w:val="00613E8F"/>
    <w:rsid w:val="00614F0A"/>
    <w:rsid w:val="006152EA"/>
    <w:rsid w:val="00616555"/>
    <w:rsid w:val="00616ED2"/>
    <w:rsid w:val="00617B0C"/>
    <w:rsid w:val="00620219"/>
    <w:rsid w:val="00622434"/>
    <w:rsid w:val="006304FD"/>
    <w:rsid w:val="00632427"/>
    <w:rsid w:val="006339EA"/>
    <w:rsid w:val="00634AAF"/>
    <w:rsid w:val="00637205"/>
    <w:rsid w:val="006373A2"/>
    <w:rsid w:val="0064795F"/>
    <w:rsid w:val="00647A4A"/>
    <w:rsid w:val="0065350A"/>
    <w:rsid w:val="00653659"/>
    <w:rsid w:val="00653E06"/>
    <w:rsid w:val="00654339"/>
    <w:rsid w:val="0065750D"/>
    <w:rsid w:val="006602E5"/>
    <w:rsid w:val="00661473"/>
    <w:rsid w:val="006643AD"/>
    <w:rsid w:val="00665D16"/>
    <w:rsid w:val="00666F1F"/>
    <w:rsid w:val="00677469"/>
    <w:rsid w:val="00683152"/>
    <w:rsid w:val="00684768"/>
    <w:rsid w:val="006906FD"/>
    <w:rsid w:val="006909E4"/>
    <w:rsid w:val="006910B8"/>
    <w:rsid w:val="00692F78"/>
    <w:rsid w:val="006A0000"/>
    <w:rsid w:val="006A08A1"/>
    <w:rsid w:val="006A2229"/>
    <w:rsid w:val="006A232B"/>
    <w:rsid w:val="006A3585"/>
    <w:rsid w:val="006A6FA8"/>
    <w:rsid w:val="006A7814"/>
    <w:rsid w:val="006A78EE"/>
    <w:rsid w:val="006B0DDD"/>
    <w:rsid w:val="006B1C29"/>
    <w:rsid w:val="006B31BE"/>
    <w:rsid w:val="006B6560"/>
    <w:rsid w:val="006C0A17"/>
    <w:rsid w:val="006C23CF"/>
    <w:rsid w:val="006C47F0"/>
    <w:rsid w:val="006D169E"/>
    <w:rsid w:val="006D43C8"/>
    <w:rsid w:val="006D4425"/>
    <w:rsid w:val="006D4916"/>
    <w:rsid w:val="006D52E8"/>
    <w:rsid w:val="006D7234"/>
    <w:rsid w:val="006E4F76"/>
    <w:rsid w:val="006E517A"/>
    <w:rsid w:val="007010F2"/>
    <w:rsid w:val="00702C4E"/>
    <w:rsid w:val="00703CEB"/>
    <w:rsid w:val="0070546F"/>
    <w:rsid w:val="00706F09"/>
    <w:rsid w:val="00712CF1"/>
    <w:rsid w:val="0071429D"/>
    <w:rsid w:val="0071498A"/>
    <w:rsid w:val="007163AC"/>
    <w:rsid w:val="007168FC"/>
    <w:rsid w:val="00716AE9"/>
    <w:rsid w:val="007206AA"/>
    <w:rsid w:val="007306D8"/>
    <w:rsid w:val="00731570"/>
    <w:rsid w:val="007315A9"/>
    <w:rsid w:val="00731E44"/>
    <w:rsid w:val="00733179"/>
    <w:rsid w:val="007351CC"/>
    <w:rsid w:val="00736843"/>
    <w:rsid w:val="007371DF"/>
    <w:rsid w:val="00737A70"/>
    <w:rsid w:val="0074048A"/>
    <w:rsid w:val="007412AC"/>
    <w:rsid w:val="0074343C"/>
    <w:rsid w:val="00744B90"/>
    <w:rsid w:val="007455D4"/>
    <w:rsid w:val="00747099"/>
    <w:rsid w:val="00750A6B"/>
    <w:rsid w:val="007552D1"/>
    <w:rsid w:val="007567EB"/>
    <w:rsid w:val="0076004D"/>
    <w:rsid w:val="0076147B"/>
    <w:rsid w:val="00762DB5"/>
    <w:rsid w:val="00764044"/>
    <w:rsid w:val="0076538B"/>
    <w:rsid w:val="007660EF"/>
    <w:rsid w:val="007667CA"/>
    <w:rsid w:val="00766F0A"/>
    <w:rsid w:val="007703C9"/>
    <w:rsid w:val="0077402C"/>
    <w:rsid w:val="00774172"/>
    <w:rsid w:val="00774A9B"/>
    <w:rsid w:val="007750EC"/>
    <w:rsid w:val="00776B7D"/>
    <w:rsid w:val="00777D16"/>
    <w:rsid w:val="00781528"/>
    <w:rsid w:val="00783A3A"/>
    <w:rsid w:val="00787BFA"/>
    <w:rsid w:val="00791094"/>
    <w:rsid w:val="0079137C"/>
    <w:rsid w:val="00791EF3"/>
    <w:rsid w:val="00796347"/>
    <w:rsid w:val="00796CE3"/>
    <w:rsid w:val="007A0081"/>
    <w:rsid w:val="007A1C4E"/>
    <w:rsid w:val="007A355A"/>
    <w:rsid w:val="007A6296"/>
    <w:rsid w:val="007A66FA"/>
    <w:rsid w:val="007A783C"/>
    <w:rsid w:val="007B21C6"/>
    <w:rsid w:val="007B3D0B"/>
    <w:rsid w:val="007B4732"/>
    <w:rsid w:val="007B4EC0"/>
    <w:rsid w:val="007B6170"/>
    <w:rsid w:val="007B6531"/>
    <w:rsid w:val="007B6FA3"/>
    <w:rsid w:val="007B70E7"/>
    <w:rsid w:val="007C0538"/>
    <w:rsid w:val="007C3188"/>
    <w:rsid w:val="007C3F71"/>
    <w:rsid w:val="007C43BA"/>
    <w:rsid w:val="007C5216"/>
    <w:rsid w:val="007D3C25"/>
    <w:rsid w:val="007D66B6"/>
    <w:rsid w:val="007E1E8E"/>
    <w:rsid w:val="007E5933"/>
    <w:rsid w:val="007E6CC7"/>
    <w:rsid w:val="007E7A7B"/>
    <w:rsid w:val="008035C9"/>
    <w:rsid w:val="00804749"/>
    <w:rsid w:val="00811639"/>
    <w:rsid w:val="00812089"/>
    <w:rsid w:val="00826E44"/>
    <w:rsid w:val="008278AE"/>
    <w:rsid w:val="00833B9D"/>
    <w:rsid w:val="00836725"/>
    <w:rsid w:val="008367BB"/>
    <w:rsid w:val="00837960"/>
    <w:rsid w:val="00842DEB"/>
    <w:rsid w:val="008438B0"/>
    <w:rsid w:val="008446FE"/>
    <w:rsid w:val="00846597"/>
    <w:rsid w:val="00854CFD"/>
    <w:rsid w:val="008579F8"/>
    <w:rsid w:val="00860C9A"/>
    <w:rsid w:val="00861092"/>
    <w:rsid w:val="008648AB"/>
    <w:rsid w:val="00865BF2"/>
    <w:rsid w:val="00866178"/>
    <w:rsid w:val="00867157"/>
    <w:rsid w:val="00867462"/>
    <w:rsid w:val="0087123D"/>
    <w:rsid w:val="00871A9F"/>
    <w:rsid w:val="00876DF9"/>
    <w:rsid w:val="008773EC"/>
    <w:rsid w:val="00881A73"/>
    <w:rsid w:val="008848C5"/>
    <w:rsid w:val="00886320"/>
    <w:rsid w:val="008950E5"/>
    <w:rsid w:val="008A3EB9"/>
    <w:rsid w:val="008A6296"/>
    <w:rsid w:val="008A7469"/>
    <w:rsid w:val="008A76B0"/>
    <w:rsid w:val="008B02D6"/>
    <w:rsid w:val="008B1329"/>
    <w:rsid w:val="008B4571"/>
    <w:rsid w:val="008B4DBE"/>
    <w:rsid w:val="008C2646"/>
    <w:rsid w:val="008C5413"/>
    <w:rsid w:val="008C61DE"/>
    <w:rsid w:val="008D07CF"/>
    <w:rsid w:val="008D231F"/>
    <w:rsid w:val="008D3EE1"/>
    <w:rsid w:val="008D42E3"/>
    <w:rsid w:val="008D4B93"/>
    <w:rsid w:val="008D4F9B"/>
    <w:rsid w:val="008D6326"/>
    <w:rsid w:val="008D7428"/>
    <w:rsid w:val="008D7968"/>
    <w:rsid w:val="008E1747"/>
    <w:rsid w:val="008E265F"/>
    <w:rsid w:val="008E5084"/>
    <w:rsid w:val="008E5A8F"/>
    <w:rsid w:val="008E5BF5"/>
    <w:rsid w:val="008E7CD6"/>
    <w:rsid w:val="008F05DE"/>
    <w:rsid w:val="008F0745"/>
    <w:rsid w:val="008F1ED4"/>
    <w:rsid w:val="008F1F3D"/>
    <w:rsid w:val="008F2F6C"/>
    <w:rsid w:val="008F3B70"/>
    <w:rsid w:val="008F4167"/>
    <w:rsid w:val="008F71F1"/>
    <w:rsid w:val="00900847"/>
    <w:rsid w:val="00903101"/>
    <w:rsid w:val="009035DF"/>
    <w:rsid w:val="0091203A"/>
    <w:rsid w:val="00912F24"/>
    <w:rsid w:val="009141EA"/>
    <w:rsid w:val="00916AF7"/>
    <w:rsid w:val="00922FF5"/>
    <w:rsid w:val="00923740"/>
    <w:rsid w:val="00924206"/>
    <w:rsid w:val="00924F14"/>
    <w:rsid w:val="00925577"/>
    <w:rsid w:val="00927211"/>
    <w:rsid w:val="00931205"/>
    <w:rsid w:val="00932169"/>
    <w:rsid w:val="009336E8"/>
    <w:rsid w:val="009344BE"/>
    <w:rsid w:val="0093719F"/>
    <w:rsid w:val="00940DDA"/>
    <w:rsid w:val="009452E2"/>
    <w:rsid w:val="00945E1E"/>
    <w:rsid w:val="00951597"/>
    <w:rsid w:val="0095478A"/>
    <w:rsid w:val="0095680E"/>
    <w:rsid w:val="00961F95"/>
    <w:rsid w:val="009629AF"/>
    <w:rsid w:val="0096317C"/>
    <w:rsid w:val="009670B3"/>
    <w:rsid w:val="009670E1"/>
    <w:rsid w:val="00967488"/>
    <w:rsid w:val="00973C5D"/>
    <w:rsid w:val="009749B4"/>
    <w:rsid w:val="00975874"/>
    <w:rsid w:val="00975F4C"/>
    <w:rsid w:val="00980576"/>
    <w:rsid w:val="00980FC0"/>
    <w:rsid w:val="00983BBD"/>
    <w:rsid w:val="0098643F"/>
    <w:rsid w:val="0098762A"/>
    <w:rsid w:val="009911D8"/>
    <w:rsid w:val="00994417"/>
    <w:rsid w:val="0099613B"/>
    <w:rsid w:val="009972F7"/>
    <w:rsid w:val="009A69E9"/>
    <w:rsid w:val="009B3954"/>
    <w:rsid w:val="009B6421"/>
    <w:rsid w:val="009B6D0C"/>
    <w:rsid w:val="009C24A6"/>
    <w:rsid w:val="009C4635"/>
    <w:rsid w:val="009C5C7E"/>
    <w:rsid w:val="009D7214"/>
    <w:rsid w:val="009E0D95"/>
    <w:rsid w:val="009E13F1"/>
    <w:rsid w:val="009E5689"/>
    <w:rsid w:val="009E5D9F"/>
    <w:rsid w:val="009F27D8"/>
    <w:rsid w:val="009F3C26"/>
    <w:rsid w:val="009F770C"/>
    <w:rsid w:val="00A039C6"/>
    <w:rsid w:val="00A05223"/>
    <w:rsid w:val="00A05859"/>
    <w:rsid w:val="00A1068F"/>
    <w:rsid w:val="00A16109"/>
    <w:rsid w:val="00A17170"/>
    <w:rsid w:val="00A17D8C"/>
    <w:rsid w:val="00A20F5E"/>
    <w:rsid w:val="00A230D8"/>
    <w:rsid w:val="00A247C4"/>
    <w:rsid w:val="00A25054"/>
    <w:rsid w:val="00A26F63"/>
    <w:rsid w:val="00A31AA9"/>
    <w:rsid w:val="00A327EC"/>
    <w:rsid w:val="00A329E8"/>
    <w:rsid w:val="00A33D97"/>
    <w:rsid w:val="00A34BCE"/>
    <w:rsid w:val="00A36B57"/>
    <w:rsid w:val="00A442B6"/>
    <w:rsid w:val="00A443A7"/>
    <w:rsid w:val="00A44741"/>
    <w:rsid w:val="00A474C4"/>
    <w:rsid w:val="00A50D00"/>
    <w:rsid w:val="00A51661"/>
    <w:rsid w:val="00A53CD9"/>
    <w:rsid w:val="00A632DC"/>
    <w:rsid w:val="00A651E6"/>
    <w:rsid w:val="00A717E9"/>
    <w:rsid w:val="00A7259D"/>
    <w:rsid w:val="00A767DE"/>
    <w:rsid w:val="00A76AA7"/>
    <w:rsid w:val="00A82824"/>
    <w:rsid w:val="00A83FAC"/>
    <w:rsid w:val="00A9171E"/>
    <w:rsid w:val="00A91EAB"/>
    <w:rsid w:val="00A94971"/>
    <w:rsid w:val="00A9530A"/>
    <w:rsid w:val="00AA006F"/>
    <w:rsid w:val="00AA119E"/>
    <w:rsid w:val="00AA2257"/>
    <w:rsid w:val="00AA27DC"/>
    <w:rsid w:val="00AA2981"/>
    <w:rsid w:val="00AA34B8"/>
    <w:rsid w:val="00AA6DA8"/>
    <w:rsid w:val="00AA742B"/>
    <w:rsid w:val="00AB0DD3"/>
    <w:rsid w:val="00AB3522"/>
    <w:rsid w:val="00AB5EA3"/>
    <w:rsid w:val="00AB6085"/>
    <w:rsid w:val="00AB6A5F"/>
    <w:rsid w:val="00AB7AB9"/>
    <w:rsid w:val="00AC01F1"/>
    <w:rsid w:val="00AC4D1A"/>
    <w:rsid w:val="00AC6AB3"/>
    <w:rsid w:val="00AC755E"/>
    <w:rsid w:val="00AD3C7A"/>
    <w:rsid w:val="00AE2E74"/>
    <w:rsid w:val="00AE3ED7"/>
    <w:rsid w:val="00AE5743"/>
    <w:rsid w:val="00AE5A04"/>
    <w:rsid w:val="00AE5E33"/>
    <w:rsid w:val="00AF01BD"/>
    <w:rsid w:val="00AF256D"/>
    <w:rsid w:val="00AF42C9"/>
    <w:rsid w:val="00AF4AA5"/>
    <w:rsid w:val="00AF7DE0"/>
    <w:rsid w:val="00B04EC2"/>
    <w:rsid w:val="00B0554A"/>
    <w:rsid w:val="00B056AD"/>
    <w:rsid w:val="00B05ABC"/>
    <w:rsid w:val="00B07AAA"/>
    <w:rsid w:val="00B120C6"/>
    <w:rsid w:val="00B174AA"/>
    <w:rsid w:val="00B17B09"/>
    <w:rsid w:val="00B17F99"/>
    <w:rsid w:val="00B20E1E"/>
    <w:rsid w:val="00B20EF1"/>
    <w:rsid w:val="00B215AB"/>
    <w:rsid w:val="00B2222D"/>
    <w:rsid w:val="00B324FF"/>
    <w:rsid w:val="00B326D9"/>
    <w:rsid w:val="00B40960"/>
    <w:rsid w:val="00B40AEE"/>
    <w:rsid w:val="00B41A6B"/>
    <w:rsid w:val="00B42F3B"/>
    <w:rsid w:val="00B4300E"/>
    <w:rsid w:val="00B473D8"/>
    <w:rsid w:val="00B51175"/>
    <w:rsid w:val="00B51273"/>
    <w:rsid w:val="00B51329"/>
    <w:rsid w:val="00B5182D"/>
    <w:rsid w:val="00B54420"/>
    <w:rsid w:val="00B57706"/>
    <w:rsid w:val="00B57E58"/>
    <w:rsid w:val="00B617B5"/>
    <w:rsid w:val="00B62693"/>
    <w:rsid w:val="00B62B3C"/>
    <w:rsid w:val="00B63FF9"/>
    <w:rsid w:val="00B66FB2"/>
    <w:rsid w:val="00B71EE9"/>
    <w:rsid w:val="00B72EB4"/>
    <w:rsid w:val="00B739F0"/>
    <w:rsid w:val="00B75AE4"/>
    <w:rsid w:val="00B76DFE"/>
    <w:rsid w:val="00B81F1B"/>
    <w:rsid w:val="00B82755"/>
    <w:rsid w:val="00B846C9"/>
    <w:rsid w:val="00B8564B"/>
    <w:rsid w:val="00B86C6C"/>
    <w:rsid w:val="00B91B8D"/>
    <w:rsid w:val="00B9258E"/>
    <w:rsid w:val="00B93AD4"/>
    <w:rsid w:val="00B941B5"/>
    <w:rsid w:val="00B95193"/>
    <w:rsid w:val="00BA66DB"/>
    <w:rsid w:val="00BB0B4B"/>
    <w:rsid w:val="00BB1B2B"/>
    <w:rsid w:val="00BB48C8"/>
    <w:rsid w:val="00BB6958"/>
    <w:rsid w:val="00BC0B94"/>
    <w:rsid w:val="00BC3E56"/>
    <w:rsid w:val="00BC44B9"/>
    <w:rsid w:val="00BC54F6"/>
    <w:rsid w:val="00BC7435"/>
    <w:rsid w:val="00BD2058"/>
    <w:rsid w:val="00BD20B5"/>
    <w:rsid w:val="00BE0592"/>
    <w:rsid w:val="00BE3E7E"/>
    <w:rsid w:val="00BE4A22"/>
    <w:rsid w:val="00BE6B16"/>
    <w:rsid w:val="00BF509C"/>
    <w:rsid w:val="00BF5899"/>
    <w:rsid w:val="00C00830"/>
    <w:rsid w:val="00C06E21"/>
    <w:rsid w:val="00C06EC4"/>
    <w:rsid w:val="00C10FCE"/>
    <w:rsid w:val="00C115F8"/>
    <w:rsid w:val="00C165B8"/>
    <w:rsid w:val="00C221AD"/>
    <w:rsid w:val="00C2270C"/>
    <w:rsid w:val="00C239C1"/>
    <w:rsid w:val="00C26DEA"/>
    <w:rsid w:val="00C303F3"/>
    <w:rsid w:val="00C31B35"/>
    <w:rsid w:val="00C32712"/>
    <w:rsid w:val="00C374F9"/>
    <w:rsid w:val="00C37F07"/>
    <w:rsid w:val="00C4081D"/>
    <w:rsid w:val="00C4303C"/>
    <w:rsid w:val="00C44835"/>
    <w:rsid w:val="00C46197"/>
    <w:rsid w:val="00C46744"/>
    <w:rsid w:val="00C50951"/>
    <w:rsid w:val="00C577B3"/>
    <w:rsid w:val="00C61618"/>
    <w:rsid w:val="00C63119"/>
    <w:rsid w:val="00C637CB"/>
    <w:rsid w:val="00C64BFF"/>
    <w:rsid w:val="00C66604"/>
    <w:rsid w:val="00C7059B"/>
    <w:rsid w:val="00C70D20"/>
    <w:rsid w:val="00C73E8A"/>
    <w:rsid w:val="00C769CA"/>
    <w:rsid w:val="00C77129"/>
    <w:rsid w:val="00C8078F"/>
    <w:rsid w:val="00C81239"/>
    <w:rsid w:val="00C81658"/>
    <w:rsid w:val="00C82F31"/>
    <w:rsid w:val="00C85061"/>
    <w:rsid w:val="00C858C6"/>
    <w:rsid w:val="00C90373"/>
    <w:rsid w:val="00C9261A"/>
    <w:rsid w:val="00C946D2"/>
    <w:rsid w:val="00C967C1"/>
    <w:rsid w:val="00C979C5"/>
    <w:rsid w:val="00CA0264"/>
    <w:rsid w:val="00CA763A"/>
    <w:rsid w:val="00CA7E1F"/>
    <w:rsid w:val="00CB1E22"/>
    <w:rsid w:val="00CB42E9"/>
    <w:rsid w:val="00CB54F4"/>
    <w:rsid w:val="00CB7D62"/>
    <w:rsid w:val="00CC0015"/>
    <w:rsid w:val="00CC0620"/>
    <w:rsid w:val="00CC0D3F"/>
    <w:rsid w:val="00CC4B58"/>
    <w:rsid w:val="00CD09D9"/>
    <w:rsid w:val="00CD0DA7"/>
    <w:rsid w:val="00CD346C"/>
    <w:rsid w:val="00CD46EC"/>
    <w:rsid w:val="00CD4C9E"/>
    <w:rsid w:val="00CD6819"/>
    <w:rsid w:val="00CD7B47"/>
    <w:rsid w:val="00CE2656"/>
    <w:rsid w:val="00CF2CCF"/>
    <w:rsid w:val="00CF418B"/>
    <w:rsid w:val="00CF58ED"/>
    <w:rsid w:val="00CF6411"/>
    <w:rsid w:val="00D00060"/>
    <w:rsid w:val="00D01420"/>
    <w:rsid w:val="00D020C1"/>
    <w:rsid w:val="00D02EDE"/>
    <w:rsid w:val="00D10169"/>
    <w:rsid w:val="00D11CD3"/>
    <w:rsid w:val="00D1424B"/>
    <w:rsid w:val="00D151E9"/>
    <w:rsid w:val="00D17DB7"/>
    <w:rsid w:val="00D200CD"/>
    <w:rsid w:val="00D230F4"/>
    <w:rsid w:val="00D2593D"/>
    <w:rsid w:val="00D27A27"/>
    <w:rsid w:val="00D30213"/>
    <w:rsid w:val="00D317E5"/>
    <w:rsid w:val="00D31D48"/>
    <w:rsid w:val="00D3216C"/>
    <w:rsid w:val="00D3269C"/>
    <w:rsid w:val="00D3272D"/>
    <w:rsid w:val="00D35EAE"/>
    <w:rsid w:val="00D36E00"/>
    <w:rsid w:val="00D370BF"/>
    <w:rsid w:val="00D404BB"/>
    <w:rsid w:val="00D410E7"/>
    <w:rsid w:val="00D41BDD"/>
    <w:rsid w:val="00D4358B"/>
    <w:rsid w:val="00D43FED"/>
    <w:rsid w:val="00D44D47"/>
    <w:rsid w:val="00D553C5"/>
    <w:rsid w:val="00D55E66"/>
    <w:rsid w:val="00D60CA9"/>
    <w:rsid w:val="00D62330"/>
    <w:rsid w:val="00D6432A"/>
    <w:rsid w:val="00D73740"/>
    <w:rsid w:val="00D73DDA"/>
    <w:rsid w:val="00D83E3B"/>
    <w:rsid w:val="00D84279"/>
    <w:rsid w:val="00D900C9"/>
    <w:rsid w:val="00D9193A"/>
    <w:rsid w:val="00DA0078"/>
    <w:rsid w:val="00DA124C"/>
    <w:rsid w:val="00DA1D21"/>
    <w:rsid w:val="00DA465E"/>
    <w:rsid w:val="00DA5453"/>
    <w:rsid w:val="00DA67E4"/>
    <w:rsid w:val="00DB497F"/>
    <w:rsid w:val="00DB4D29"/>
    <w:rsid w:val="00DB50D8"/>
    <w:rsid w:val="00DB5D09"/>
    <w:rsid w:val="00DB5DA4"/>
    <w:rsid w:val="00DB6B66"/>
    <w:rsid w:val="00DB7130"/>
    <w:rsid w:val="00DC04F2"/>
    <w:rsid w:val="00DC4540"/>
    <w:rsid w:val="00DD202C"/>
    <w:rsid w:val="00DD3F12"/>
    <w:rsid w:val="00DE0E5A"/>
    <w:rsid w:val="00DE3794"/>
    <w:rsid w:val="00DE5274"/>
    <w:rsid w:val="00DE788D"/>
    <w:rsid w:val="00DF5C44"/>
    <w:rsid w:val="00DF716E"/>
    <w:rsid w:val="00DF7FE2"/>
    <w:rsid w:val="00E00968"/>
    <w:rsid w:val="00E01453"/>
    <w:rsid w:val="00E05809"/>
    <w:rsid w:val="00E1207E"/>
    <w:rsid w:val="00E1325E"/>
    <w:rsid w:val="00E167AD"/>
    <w:rsid w:val="00E213C1"/>
    <w:rsid w:val="00E22D49"/>
    <w:rsid w:val="00E25194"/>
    <w:rsid w:val="00E25E43"/>
    <w:rsid w:val="00E27A60"/>
    <w:rsid w:val="00E27FCF"/>
    <w:rsid w:val="00E301E8"/>
    <w:rsid w:val="00E327B6"/>
    <w:rsid w:val="00E37263"/>
    <w:rsid w:val="00E3742C"/>
    <w:rsid w:val="00E37B04"/>
    <w:rsid w:val="00E43B37"/>
    <w:rsid w:val="00E44555"/>
    <w:rsid w:val="00E44CAA"/>
    <w:rsid w:val="00E46975"/>
    <w:rsid w:val="00E52987"/>
    <w:rsid w:val="00E5643C"/>
    <w:rsid w:val="00E5665B"/>
    <w:rsid w:val="00E577B1"/>
    <w:rsid w:val="00E60DBA"/>
    <w:rsid w:val="00E60DC1"/>
    <w:rsid w:val="00E616E8"/>
    <w:rsid w:val="00E62592"/>
    <w:rsid w:val="00E63C3F"/>
    <w:rsid w:val="00E63D35"/>
    <w:rsid w:val="00E63EC0"/>
    <w:rsid w:val="00E65791"/>
    <w:rsid w:val="00E65C07"/>
    <w:rsid w:val="00E70743"/>
    <w:rsid w:val="00E7087F"/>
    <w:rsid w:val="00E73D06"/>
    <w:rsid w:val="00E801B7"/>
    <w:rsid w:val="00E81B0A"/>
    <w:rsid w:val="00E8339E"/>
    <w:rsid w:val="00E8604F"/>
    <w:rsid w:val="00E87FAD"/>
    <w:rsid w:val="00E9138C"/>
    <w:rsid w:val="00E91554"/>
    <w:rsid w:val="00E927FD"/>
    <w:rsid w:val="00E941C2"/>
    <w:rsid w:val="00E9548F"/>
    <w:rsid w:val="00E97944"/>
    <w:rsid w:val="00EA2C9F"/>
    <w:rsid w:val="00EA7B6D"/>
    <w:rsid w:val="00EB0DED"/>
    <w:rsid w:val="00EB217B"/>
    <w:rsid w:val="00EB284E"/>
    <w:rsid w:val="00EB4B17"/>
    <w:rsid w:val="00EB5A4B"/>
    <w:rsid w:val="00EB68B7"/>
    <w:rsid w:val="00EC0474"/>
    <w:rsid w:val="00EC27C3"/>
    <w:rsid w:val="00EC56EF"/>
    <w:rsid w:val="00EC5BE1"/>
    <w:rsid w:val="00EC7F39"/>
    <w:rsid w:val="00ED0BAF"/>
    <w:rsid w:val="00ED256E"/>
    <w:rsid w:val="00ED3736"/>
    <w:rsid w:val="00ED6763"/>
    <w:rsid w:val="00ED6D2E"/>
    <w:rsid w:val="00ED7752"/>
    <w:rsid w:val="00ED7A1B"/>
    <w:rsid w:val="00EE3257"/>
    <w:rsid w:val="00EE52E4"/>
    <w:rsid w:val="00EE5B32"/>
    <w:rsid w:val="00EE5D11"/>
    <w:rsid w:val="00EE631D"/>
    <w:rsid w:val="00EF0667"/>
    <w:rsid w:val="00EF36A4"/>
    <w:rsid w:val="00F02801"/>
    <w:rsid w:val="00F0785E"/>
    <w:rsid w:val="00F12500"/>
    <w:rsid w:val="00F16090"/>
    <w:rsid w:val="00F1633B"/>
    <w:rsid w:val="00F21F30"/>
    <w:rsid w:val="00F2258F"/>
    <w:rsid w:val="00F247A2"/>
    <w:rsid w:val="00F25066"/>
    <w:rsid w:val="00F25DC4"/>
    <w:rsid w:val="00F25F01"/>
    <w:rsid w:val="00F267F6"/>
    <w:rsid w:val="00F30BE2"/>
    <w:rsid w:val="00F31149"/>
    <w:rsid w:val="00F313AC"/>
    <w:rsid w:val="00F31B16"/>
    <w:rsid w:val="00F3285F"/>
    <w:rsid w:val="00F3308F"/>
    <w:rsid w:val="00F33FF9"/>
    <w:rsid w:val="00F428B0"/>
    <w:rsid w:val="00F4329F"/>
    <w:rsid w:val="00F4352E"/>
    <w:rsid w:val="00F44448"/>
    <w:rsid w:val="00F456EA"/>
    <w:rsid w:val="00F469DB"/>
    <w:rsid w:val="00F47BBB"/>
    <w:rsid w:val="00F52EED"/>
    <w:rsid w:val="00F52FE8"/>
    <w:rsid w:val="00F55FB3"/>
    <w:rsid w:val="00F6183D"/>
    <w:rsid w:val="00F6286D"/>
    <w:rsid w:val="00F63064"/>
    <w:rsid w:val="00F66206"/>
    <w:rsid w:val="00F733FB"/>
    <w:rsid w:val="00F8008B"/>
    <w:rsid w:val="00F8085C"/>
    <w:rsid w:val="00F81E39"/>
    <w:rsid w:val="00F81FE8"/>
    <w:rsid w:val="00F82CFE"/>
    <w:rsid w:val="00F84A16"/>
    <w:rsid w:val="00F85D53"/>
    <w:rsid w:val="00F9426D"/>
    <w:rsid w:val="00F9501E"/>
    <w:rsid w:val="00F9646F"/>
    <w:rsid w:val="00FA00B3"/>
    <w:rsid w:val="00FA0541"/>
    <w:rsid w:val="00FA18B6"/>
    <w:rsid w:val="00FA601C"/>
    <w:rsid w:val="00FB0CBC"/>
    <w:rsid w:val="00FB1F55"/>
    <w:rsid w:val="00FB37EE"/>
    <w:rsid w:val="00FB407C"/>
    <w:rsid w:val="00FB63E5"/>
    <w:rsid w:val="00FB70A4"/>
    <w:rsid w:val="00FC0A71"/>
    <w:rsid w:val="00FC1230"/>
    <w:rsid w:val="00FC1F2E"/>
    <w:rsid w:val="00FC650F"/>
    <w:rsid w:val="00FD0C9C"/>
    <w:rsid w:val="00FD2BEB"/>
    <w:rsid w:val="00FD34FF"/>
    <w:rsid w:val="00FE326F"/>
    <w:rsid w:val="00FE37C3"/>
    <w:rsid w:val="00FE420F"/>
    <w:rsid w:val="00FE43E9"/>
    <w:rsid w:val="00FE623E"/>
    <w:rsid w:val="00FE6E19"/>
    <w:rsid w:val="00FE7AF4"/>
    <w:rsid w:val="00FF0E71"/>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063148"/>
  <w15:docId w15:val="{F822A0D9-E46C-49DC-991D-F3382EF1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FFB"/>
    <w:pPr>
      <w:widowControl w:val="0"/>
      <w:suppressAutoHyphens/>
      <w:autoSpaceDE w:val="0"/>
    </w:pPr>
    <w:rPr>
      <w:rFonts w:ascii="Calibri" w:hAnsi="Calibri" w:cs="Calibri"/>
      <w:sz w:val="24"/>
      <w:szCs w:val="24"/>
      <w:lang w:eastAsia="zh-CN"/>
    </w:rPr>
  </w:style>
  <w:style w:type="paragraph" w:styleId="1">
    <w:name w:val="heading 1"/>
    <w:basedOn w:val="a"/>
    <w:next w:val="a"/>
    <w:qFormat/>
    <w:rsid w:val="00556FFB"/>
    <w:pPr>
      <w:keepNext/>
      <w:widowControl/>
      <w:numPr>
        <w:numId w:val="1"/>
      </w:numPr>
      <w:autoSpaceDE/>
      <w:jc w:val="center"/>
      <w:outlineLvl w:val="0"/>
    </w:pPr>
    <w:rPr>
      <w:rFonts w:ascii="Times New Roman" w:hAnsi="Times New Roman" w:cs="Times New Roman"/>
      <w:b/>
      <w:sz w:val="28"/>
      <w:lang w:val="en-US"/>
    </w:rPr>
  </w:style>
  <w:style w:type="paragraph" w:styleId="2">
    <w:name w:val="heading 2"/>
    <w:basedOn w:val="a"/>
    <w:next w:val="a"/>
    <w:link w:val="20"/>
    <w:qFormat/>
    <w:rsid w:val="00015584"/>
    <w:pPr>
      <w:keepNext/>
      <w:widowControl/>
      <w:suppressAutoHyphens w:val="0"/>
      <w:autoSpaceDE/>
      <w:jc w:val="center"/>
      <w:outlineLvl w:val="1"/>
    </w:pPr>
    <w:rPr>
      <w:rFonts w:ascii="Times New Roman" w:hAnsi="Times New Roman" w:cs="Times New Roman"/>
      <w:b/>
      <w:caps/>
      <w:spacing w:val="40"/>
      <w:sz w:val="32"/>
      <w:szCs w:val="20"/>
      <w:lang w:eastAsia="ru-RU"/>
    </w:rPr>
  </w:style>
  <w:style w:type="paragraph" w:styleId="3">
    <w:name w:val="heading 3"/>
    <w:basedOn w:val="a"/>
    <w:next w:val="a"/>
    <w:link w:val="30"/>
    <w:uiPriority w:val="99"/>
    <w:semiHidden/>
    <w:unhideWhenUsed/>
    <w:qFormat/>
    <w:rsid w:val="00015584"/>
    <w:pPr>
      <w:keepNext/>
      <w:widowControl/>
      <w:suppressAutoHyphens w:val="0"/>
      <w:autoSpaceDE/>
      <w:spacing w:before="240" w:after="60"/>
      <w:outlineLvl w:val="2"/>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6FFB"/>
  </w:style>
  <w:style w:type="character" w:customStyle="1" w:styleId="WW8Num1z1">
    <w:name w:val="WW8Num1z1"/>
    <w:rsid w:val="00556FFB"/>
  </w:style>
  <w:style w:type="character" w:customStyle="1" w:styleId="WW8Num1z2">
    <w:name w:val="WW8Num1z2"/>
    <w:rsid w:val="00556FFB"/>
  </w:style>
  <w:style w:type="character" w:customStyle="1" w:styleId="WW8Num1z3">
    <w:name w:val="WW8Num1z3"/>
    <w:rsid w:val="00556FFB"/>
  </w:style>
  <w:style w:type="character" w:customStyle="1" w:styleId="WW8Num1z4">
    <w:name w:val="WW8Num1z4"/>
    <w:rsid w:val="00556FFB"/>
  </w:style>
  <w:style w:type="character" w:customStyle="1" w:styleId="WW8Num1z5">
    <w:name w:val="WW8Num1z5"/>
    <w:rsid w:val="00556FFB"/>
  </w:style>
  <w:style w:type="character" w:customStyle="1" w:styleId="WW8Num1z6">
    <w:name w:val="WW8Num1z6"/>
    <w:rsid w:val="00556FFB"/>
  </w:style>
  <w:style w:type="character" w:customStyle="1" w:styleId="WW8Num1z7">
    <w:name w:val="WW8Num1z7"/>
    <w:rsid w:val="00556FFB"/>
  </w:style>
  <w:style w:type="character" w:customStyle="1" w:styleId="WW8Num1z8">
    <w:name w:val="WW8Num1z8"/>
    <w:rsid w:val="00556FFB"/>
  </w:style>
  <w:style w:type="character" w:customStyle="1" w:styleId="WW8Num2z0">
    <w:name w:val="WW8Num2z0"/>
    <w:rsid w:val="00556FFB"/>
    <w:rPr>
      <w:rFonts w:ascii="Times New Roman" w:hAnsi="Times New Roman" w:cs="Times New Roman"/>
      <w:sz w:val="28"/>
      <w:szCs w:val="28"/>
    </w:rPr>
  </w:style>
  <w:style w:type="character" w:customStyle="1" w:styleId="WW8Num3z0">
    <w:name w:val="WW8Num3z0"/>
    <w:rsid w:val="00556FFB"/>
    <w:rPr>
      <w:rFonts w:ascii="Times New Roman" w:hAnsi="Times New Roman" w:cs="Times New Roman"/>
      <w:sz w:val="28"/>
      <w:szCs w:val="28"/>
    </w:rPr>
  </w:style>
  <w:style w:type="character" w:customStyle="1" w:styleId="WW8Num4z0">
    <w:name w:val="WW8Num4z0"/>
    <w:rsid w:val="00556FFB"/>
  </w:style>
  <w:style w:type="character" w:customStyle="1" w:styleId="WW8Num4z1">
    <w:name w:val="WW8Num4z1"/>
    <w:rsid w:val="00556FFB"/>
    <w:rPr>
      <w:rFonts w:ascii="Times New Roman" w:hAnsi="Times New Roman" w:cs="Times New Roman"/>
      <w:sz w:val="28"/>
      <w:szCs w:val="28"/>
    </w:rPr>
  </w:style>
  <w:style w:type="character" w:customStyle="1" w:styleId="WW8Num4z2">
    <w:name w:val="WW8Num4z2"/>
    <w:rsid w:val="00556FFB"/>
  </w:style>
  <w:style w:type="character" w:customStyle="1" w:styleId="WW8Num4z3">
    <w:name w:val="WW8Num4z3"/>
    <w:rsid w:val="00556FFB"/>
  </w:style>
  <w:style w:type="character" w:customStyle="1" w:styleId="WW8Num4z4">
    <w:name w:val="WW8Num4z4"/>
    <w:rsid w:val="00556FFB"/>
  </w:style>
  <w:style w:type="character" w:customStyle="1" w:styleId="WW8Num4z5">
    <w:name w:val="WW8Num4z5"/>
    <w:rsid w:val="00556FFB"/>
  </w:style>
  <w:style w:type="character" w:customStyle="1" w:styleId="WW8Num4z6">
    <w:name w:val="WW8Num4z6"/>
    <w:rsid w:val="00556FFB"/>
  </w:style>
  <w:style w:type="character" w:customStyle="1" w:styleId="WW8Num4z7">
    <w:name w:val="WW8Num4z7"/>
    <w:rsid w:val="00556FFB"/>
  </w:style>
  <w:style w:type="character" w:customStyle="1" w:styleId="WW8Num4z8">
    <w:name w:val="WW8Num4z8"/>
    <w:rsid w:val="00556FFB"/>
  </w:style>
  <w:style w:type="character" w:customStyle="1" w:styleId="WW8Num5z0">
    <w:name w:val="WW8Num5z0"/>
    <w:rsid w:val="00556FFB"/>
    <w:rPr>
      <w:rFonts w:ascii="Times New Roman" w:hAnsi="Times New Roman" w:cs="Times New Roman"/>
      <w:sz w:val="28"/>
      <w:szCs w:val="28"/>
    </w:rPr>
  </w:style>
  <w:style w:type="character" w:customStyle="1" w:styleId="5">
    <w:name w:val="Основной шрифт абзаца5"/>
    <w:rsid w:val="00556FFB"/>
  </w:style>
  <w:style w:type="character" w:customStyle="1" w:styleId="WW8Num5z1">
    <w:name w:val="WW8Num5z1"/>
    <w:rsid w:val="00556FFB"/>
  </w:style>
  <w:style w:type="character" w:customStyle="1" w:styleId="WW8Num5z2">
    <w:name w:val="WW8Num5z2"/>
    <w:rsid w:val="00556FFB"/>
  </w:style>
  <w:style w:type="character" w:customStyle="1" w:styleId="WW8Num5z3">
    <w:name w:val="WW8Num5z3"/>
    <w:rsid w:val="00556FFB"/>
  </w:style>
  <w:style w:type="character" w:customStyle="1" w:styleId="WW8Num5z4">
    <w:name w:val="WW8Num5z4"/>
    <w:rsid w:val="00556FFB"/>
  </w:style>
  <w:style w:type="character" w:customStyle="1" w:styleId="WW8Num5z5">
    <w:name w:val="WW8Num5z5"/>
    <w:rsid w:val="00556FFB"/>
  </w:style>
  <w:style w:type="character" w:customStyle="1" w:styleId="WW8Num5z6">
    <w:name w:val="WW8Num5z6"/>
    <w:rsid w:val="00556FFB"/>
  </w:style>
  <w:style w:type="character" w:customStyle="1" w:styleId="WW8Num5z7">
    <w:name w:val="WW8Num5z7"/>
    <w:rsid w:val="00556FFB"/>
  </w:style>
  <w:style w:type="character" w:customStyle="1" w:styleId="WW8Num5z8">
    <w:name w:val="WW8Num5z8"/>
    <w:rsid w:val="00556FFB"/>
  </w:style>
  <w:style w:type="character" w:customStyle="1" w:styleId="WW8Num6z0">
    <w:name w:val="WW8Num6z0"/>
    <w:rsid w:val="00556FFB"/>
    <w:rPr>
      <w:rFonts w:ascii="Times New Roman" w:hAnsi="Times New Roman" w:cs="Times New Roman"/>
      <w:sz w:val="28"/>
      <w:szCs w:val="28"/>
    </w:rPr>
  </w:style>
  <w:style w:type="character" w:customStyle="1" w:styleId="WW8Num7z0">
    <w:name w:val="WW8Num7z0"/>
    <w:rsid w:val="00556FFB"/>
  </w:style>
  <w:style w:type="character" w:customStyle="1" w:styleId="WW8Num7z1">
    <w:name w:val="WW8Num7z1"/>
    <w:rsid w:val="00556FFB"/>
  </w:style>
  <w:style w:type="character" w:customStyle="1" w:styleId="WW8Num7z2">
    <w:name w:val="WW8Num7z2"/>
    <w:rsid w:val="00556FFB"/>
  </w:style>
  <w:style w:type="character" w:customStyle="1" w:styleId="WW8Num7z3">
    <w:name w:val="WW8Num7z3"/>
    <w:rsid w:val="00556FFB"/>
  </w:style>
  <w:style w:type="character" w:customStyle="1" w:styleId="WW8Num7z4">
    <w:name w:val="WW8Num7z4"/>
    <w:rsid w:val="00556FFB"/>
  </w:style>
  <w:style w:type="character" w:customStyle="1" w:styleId="WW8Num7z5">
    <w:name w:val="WW8Num7z5"/>
    <w:rsid w:val="00556FFB"/>
  </w:style>
  <w:style w:type="character" w:customStyle="1" w:styleId="WW8Num7z6">
    <w:name w:val="WW8Num7z6"/>
    <w:rsid w:val="00556FFB"/>
  </w:style>
  <w:style w:type="character" w:customStyle="1" w:styleId="WW8Num7z7">
    <w:name w:val="WW8Num7z7"/>
    <w:rsid w:val="00556FFB"/>
  </w:style>
  <w:style w:type="character" w:customStyle="1" w:styleId="WW8Num7z8">
    <w:name w:val="WW8Num7z8"/>
    <w:rsid w:val="00556FFB"/>
  </w:style>
  <w:style w:type="character" w:customStyle="1" w:styleId="4">
    <w:name w:val="Основной шрифт абзаца4"/>
    <w:rsid w:val="00556FFB"/>
  </w:style>
  <w:style w:type="character" w:customStyle="1" w:styleId="31">
    <w:name w:val="Основной шрифт абзаца3"/>
    <w:rsid w:val="00556FFB"/>
  </w:style>
  <w:style w:type="character" w:customStyle="1" w:styleId="WW8Num2z1">
    <w:name w:val="WW8Num2z1"/>
    <w:rsid w:val="00556FFB"/>
  </w:style>
  <w:style w:type="character" w:customStyle="1" w:styleId="WW8Num2z2">
    <w:name w:val="WW8Num2z2"/>
    <w:rsid w:val="00556FFB"/>
  </w:style>
  <w:style w:type="character" w:customStyle="1" w:styleId="WW8Num2z3">
    <w:name w:val="WW8Num2z3"/>
    <w:rsid w:val="00556FFB"/>
  </w:style>
  <w:style w:type="character" w:customStyle="1" w:styleId="WW8Num2z4">
    <w:name w:val="WW8Num2z4"/>
    <w:rsid w:val="00556FFB"/>
  </w:style>
  <w:style w:type="character" w:customStyle="1" w:styleId="WW8Num2z5">
    <w:name w:val="WW8Num2z5"/>
    <w:rsid w:val="00556FFB"/>
  </w:style>
  <w:style w:type="character" w:customStyle="1" w:styleId="WW8Num2z6">
    <w:name w:val="WW8Num2z6"/>
    <w:rsid w:val="00556FFB"/>
  </w:style>
  <w:style w:type="character" w:customStyle="1" w:styleId="WW8Num2z7">
    <w:name w:val="WW8Num2z7"/>
    <w:rsid w:val="00556FFB"/>
  </w:style>
  <w:style w:type="character" w:customStyle="1" w:styleId="WW8Num2z8">
    <w:name w:val="WW8Num2z8"/>
    <w:rsid w:val="00556FFB"/>
  </w:style>
  <w:style w:type="character" w:customStyle="1" w:styleId="WW8Num8z0">
    <w:name w:val="WW8Num8z0"/>
    <w:rsid w:val="00556FFB"/>
    <w:rPr>
      <w:rFonts w:ascii="Symbol" w:hAnsi="Symbol" w:cs="Symbol"/>
    </w:rPr>
  </w:style>
  <w:style w:type="character" w:customStyle="1" w:styleId="WW8Num9z0">
    <w:name w:val="WW8Num9z0"/>
    <w:rsid w:val="00556FFB"/>
    <w:rPr>
      <w:rFonts w:ascii="Symbol" w:hAnsi="Symbol" w:cs="Symbol"/>
    </w:rPr>
  </w:style>
  <w:style w:type="character" w:customStyle="1" w:styleId="WW8Num9z1">
    <w:name w:val="WW8Num9z1"/>
    <w:rsid w:val="00556FFB"/>
    <w:rPr>
      <w:rFonts w:ascii="Courier New" w:hAnsi="Courier New" w:cs="Courier New"/>
    </w:rPr>
  </w:style>
  <w:style w:type="character" w:customStyle="1" w:styleId="WW8Num9z2">
    <w:name w:val="WW8Num9z2"/>
    <w:rsid w:val="00556FFB"/>
    <w:rPr>
      <w:rFonts w:ascii="Wingdings" w:hAnsi="Wingdings" w:cs="Wingdings"/>
    </w:rPr>
  </w:style>
  <w:style w:type="character" w:customStyle="1" w:styleId="WW8Num9z3">
    <w:name w:val="WW8Num9z3"/>
    <w:rsid w:val="00556FFB"/>
    <w:rPr>
      <w:rFonts w:ascii="Symbol" w:hAnsi="Symbol" w:cs="Symbol"/>
    </w:rPr>
  </w:style>
  <w:style w:type="character" w:customStyle="1" w:styleId="WW8Num10z0">
    <w:name w:val="WW8Num10z0"/>
    <w:rsid w:val="00556FFB"/>
  </w:style>
  <w:style w:type="character" w:customStyle="1" w:styleId="WW8Num11z0">
    <w:name w:val="WW8Num11z0"/>
    <w:rsid w:val="00556FFB"/>
    <w:rPr>
      <w:rFonts w:ascii="Symbol" w:hAnsi="Symbol" w:cs="Symbol"/>
    </w:rPr>
  </w:style>
  <w:style w:type="character" w:customStyle="1" w:styleId="WW8Num11z1">
    <w:name w:val="WW8Num11z1"/>
    <w:rsid w:val="00556FFB"/>
    <w:rPr>
      <w:rFonts w:ascii="Courier New" w:hAnsi="Courier New" w:cs="Courier New"/>
    </w:rPr>
  </w:style>
  <w:style w:type="character" w:customStyle="1" w:styleId="WW8Num11z2">
    <w:name w:val="WW8Num11z2"/>
    <w:rsid w:val="00556FFB"/>
    <w:rPr>
      <w:rFonts w:ascii="Wingdings" w:hAnsi="Wingdings" w:cs="Wingdings"/>
    </w:rPr>
  </w:style>
  <w:style w:type="character" w:customStyle="1" w:styleId="WW8Num12z0">
    <w:name w:val="WW8Num12z0"/>
    <w:rsid w:val="00556FFB"/>
    <w:rPr>
      <w:rFonts w:ascii="Symbol" w:hAnsi="Symbol" w:cs="Symbol"/>
    </w:rPr>
  </w:style>
  <w:style w:type="character" w:customStyle="1" w:styleId="WW8Num12z1">
    <w:name w:val="WW8Num12z1"/>
    <w:rsid w:val="00556FFB"/>
    <w:rPr>
      <w:rFonts w:ascii="Courier New" w:hAnsi="Courier New" w:cs="Courier New"/>
    </w:rPr>
  </w:style>
  <w:style w:type="character" w:customStyle="1" w:styleId="WW8Num12z2">
    <w:name w:val="WW8Num12z2"/>
    <w:rsid w:val="00556FFB"/>
    <w:rPr>
      <w:rFonts w:ascii="Wingdings" w:hAnsi="Wingdings" w:cs="Wingdings"/>
    </w:rPr>
  </w:style>
  <w:style w:type="character" w:customStyle="1" w:styleId="WW8Num12z3">
    <w:name w:val="WW8Num12z3"/>
    <w:rsid w:val="00556FFB"/>
    <w:rPr>
      <w:rFonts w:ascii="Symbol" w:hAnsi="Symbol" w:cs="Symbol"/>
    </w:rPr>
  </w:style>
  <w:style w:type="character" w:customStyle="1" w:styleId="WW8Num13z0">
    <w:name w:val="WW8Num13z0"/>
    <w:rsid w:val="00556FFB"/>
    <w:rPr>
      <w:rFonts w:ascii="Symbol" w:hAnsi="Symbol" w:cs="Symbol"/>
    </w:rPr>
  </w:style>
  <w:style w:type="character" w:customStyle="1" w:styleId="WW8Num13z1">
    <w:name w:val="WW8Num13z1"/>
    <w:rsid w:val="00556FFB"/>
    <w:rPr>
      <w:rFonts w:ascii="Courier New" w:hAnsi="Courier New" w:cs="Courier New"/>
    </w:rPr>
  </w:style>
  <w:style w:type="character" w:customStyle="1" w:styleId="WW8Num13z2">
    <w:name w:val="WW8Num13z2"/>
    <w:rsid w:val="00556FFB"/>
    <w:rPr>
      <w:rFonts w:ascii="Wingdings" w:hAnsi="Wingdings" w:cs="Wingdings"/>
    </w:rPr>
  </w:style>
  <w:style w:type="character" w:customStyle="1" w:styleId="WW8Num13z3">
    <w:name w:val="WW8Num13z3"/>
    <w:rsid w:val="00556FFB"/>
    <w:rPr>
      <w:rFonts w:ascii="Symbol" w:hAnsi="Symbol" w:cs="Symbol"/>
    </w:rPr>
  </w:style>
  <w:style w:type="character" w:customStyle="1" w:styleId="WW8Num14z0">
    <w:name w:val="WW8Num14z0"/>
    <w:rsid w:val="00556FFB"/>
  </w:style>
  <w:style w:type="character" w:customStyle="1" w:styleId="WW8Num14z1">
    <w:name w:val="WW8Num14z1"/>
    <w:rsid w:val="00556FFB"/>
  </w:style>
  <w:style w:type="character" w:customStyle="1" w:styleId="WW8Num14z2">
    <w:name w:val="WW8Num14z2"/>
    <w:rsid w:val="00556FFB"/>
  </w:style>
  <w:style w:type="character" w:customStyle="1" w:styleId="WW8Num14z3">
    <w:name w:val="WW8Num14z3"/>
    <w:rsid w:val="00556FFB"/>
  </w:style>
  <w:style w:type="character" w:customStyle="1" w:styleId="WW8Num14z4">
    <w:name w:val="WW8Num14z4"/>
    <w:rsid w:val="00556FFB"/>
  </w:style>
  <w:style w:type="character" w:customStyle="1" w:styleId="WW8Num14z5">
    <w:name w:val="WW8Num14z5"/>
    <w:rsid w:val="00556FFB"/>
  </w:style>
  <w:style w:type="character" w:customStyle="1" w:styleId="WW8Num14z6">
    <w:name w:val="WW8Num14z6"/>
    <w:rsid w:val="00556FFB"/>
  </w:style>
  <w:style w:type="character" w:customStyle="1" w:styleId="WW8Num14z7">
    <w:name w:val="WW8Num14z7"/>
    <w:rsid w:val="00556FFB"/>
  </w:style>
  <w:style w:type="character" w:customStyle="1" w:styleId="WW8Num14z8">
    <w:name w:val="WW8Num14z8"/>
    <w:rsid w:val="00556FFB"/>
  </w:style>
  <w:style w:type="character" w:customStyle="1" w:styleId="WW8Num15z0">
    <w:name w:val="WW8Num15z0"/>
    <w:rsid w:val="00556FFB"/>
  </w:style>
  <w:style w:type="character" w:customStyle="1" w:styleId="WW8Num15z1">
    <w:name w:val="WW8Num15z1"/>
    <w:rsid w:val="00556FFB"/>
  </w:style>
  <w:style w:type="character" w:customStyle="1" w:styleId="WW8Num15z2">
    <w:name w:val="WW8Num15z2"/>
    <w:rsid w:val="00556FFB"/>
  </w:style>
  <w:style w:type="character" w:customStyle="1" w:styleId="WW8Num15z3">
    <w:name w:val="WW8Num15z3"/>
    <w:rsid w:val="00556FFB"/>
  </w:style>
  <w:style w:type="character" w:customStyle="1" w:styleId="WW8Num15z4">
    <w:name w:val="WW8Num15z4"/>
    <w:rsid w:val="00556FFB"/>
  </w:style>
  <w:style w:type="character" w:customStyle="1" w:styleId="WW8Num15z5">
    <w:name w:val="WW8Num15z5"/>
    <w:rsid w:val="00556FFB"/>
  </w:style>
  <w:style w:type="character" w:customStyle="1" w:styleId="WW8Num15z6">
    <w:name w:val="WW8Num15z6"/>
    <w:rsid w:val="00556FFB"/>
  </w:style>
  <w:style w:type="character" w:customStyle="1" w:styleId="WW8Num15z7">
    <w:name w:val="WW8Num15z7"/>
    <w:rsid w:val="00556FFB"/>
  </w:style>
  <w:style w:type="character" w:customStyle="1" w:styleId="WW8Num15z8">
    <w:name w:val="WW8Num15z8"/>
    <w:rsid w:val="00556FFB"/>
  </w:style>
  <w:style w:type="character" w:customStyle="1" w:styleId="WW8Num16z0">
    <w:name w:val="WW8Num16z0"/>
    <w:rsid w:val="00556FFB"/>
  </w:style>
  <w:style w:type="character" w:customStyle="1" w:styleId="WW8Num16z1">
    <w:name w:val="WW8Num16z1"/>
    <w:rsid w:val="00556FFB"/>
  </w:style>
  <w:style w:type="character" w:customStyle="1" w:styleId="WW8Num16z2">
    <w:name w:val="WW8Num16z2"/>
    <w:rsid w:val="00556FFB"/>
  </w:style>
  <w:style w:type="character" w:customStyle="1" w:styleId="WW8Num16z3">
    <w:name w:val="WW8Num16z3"/>
    <w:rsid w:val="00556FFB"/>
  </w:style>
  <w:style w:type="character" w:customStyle="1" w:styleId="WW8Num16z4">
    <w:name w:val="WW8Num16z4"/>
    <w:rsid w:val="00556FFB"/>
  </w:style>
  <w:style w:type="character" w:customStyle="1" w:styleId="WW8Num16z5">
    <w:name w:val="WW8Num16z5"/>
    <w:rsid w:val="00556FFB"/>
  </w:style>
  <w:style w:type="character" w:customStyle="1" w:styleId="WW8Num16z6">
    <w:name w:val="WW8Num16z6"/>
    <w:rsid w:val="00556FFB"/>
  </w:style>
  <w:style w:type="character" w:customStyle="1" w:styleId="WW8Num16z7">
    <w:name w:val="WW8Num16z7"/>
    <w:rsid w:val="00556FFB"/>
  </w:style>
  <w:style w:type="character" w:customStyle="1" w:styleId="WW8Num16z8">
    <w:name w:val="WW8Num16z8"/>
    <w:rsid w:val="00556FFB"/>
  </w:style>
  <w:style w:type="character" w:customStyle="1" w:styleId="WW8Num17z0">
    <w:name w:val="WW8Num17z0"/>
    <w:rsid w:val="00556FFB"/>
  </w:style>
  <w:style w:type="character" w:customStyle="1" w:styleId="WW8Num18z0">
    <w:name w:val="WW8Num18z0"/>
    <w:rsid w:val="00556FFB"/>
  </w:style>
  <w:style w:type="character" w:customStyle="1" w:styleId="WW8Num19z0">
    <w:name w:val="WW8Num19z0"/>
    <w:rsid w:val="00556FFB"/>
  </w:style>
  <w:style w:type="character" w:customStyle="1" w:styleId="WW8Num19z1">
    <w:name w:val="WW8Num19z1"/>
    <w:rsid w:val="00556FFB"/>
  </w:style>
  <w:style w:type="character" w:customStyle="1" w:styleId="WW8Num19z2">
    <w:name w:val="WW8Num19z2"/>
    <w:rsid w:val="00556FFB"/>
  </w:style>
  <w:style w:type="character" w:customStyle="1" w:styleId="WW8Num19z3">
    <w:name w:val="WW8Num19z3"/>
    <w:rsid w:val="00556FFB"/>
  </w:style>
  <w:style w:type="character" w:customStyle="1" w:styleId="WW8Num19z4">
    <w:name w:val="WW8Num19z4"/>
    <w:rsid w:val="00556FFB"/>
  </w:style>
  <w:style w:type="character" w:customStyle="1" w:styleId="WW8Num19z5">
    <w:name w:val="WW8Num19z5"/>
    <w:rsid w:val="00556FFB"/>
  </w:style>
  <w:style w:type="character" w:customStyle="1" w:styleId="WW8Num19z6">
    <w:name w:val="WW8Num19z6"/>
    <w:rsid w:val="00556FFB"/>
  </w:style>
  <w:style w:type="character" w:customStyle="1" w:styleId="WW8Num19z7">
    <w:name w:val="WW8Num19z7"/>
    <w:rsid w:val="00556FFB"/>
  </w:style>
  <w:style w:type="character" w:customStyle="1" w:styleId="WW8Num19z8">
    <w:name w:val="WW8Num19z8"/>
    <w:rsid w:val="00556FFB"/>
  </w:style>
  <w:style w:type="character" w:customStyle="1" w:styleId="WW8Num20z0">
    <w:name w:val="WW8Num20z0"/>
    <w:rsid w:val="00556FFB"/>
  </w:style>
  <w:style w:type="character" w:customStyle="1" w:styleId="WW8Num21z0">
    <w:name w:val="WW8Num21z0"/>
    <w:rsid w:val="00556FFB"/>
  </w:style>
  <w:style w:type="character" w:customStyle="1" w:styleId="WW8Num21z1">
    <w:name w:val="WW8Num21z1"/>
    <w:rsid w:val="00556FFB"/>
  </w:style>
  <w:style w:type="character" w:customStyle="1" w:styleId="WW8Num21z2">
    <w:name w:val="WW8Num21z2"/>
    <w:rsid w:val="00556FFB"/>
  </w:style>
  <w:style w:type="character" w:customStyle="1" w:styleId="WW8Num21z3">
    <w:name w:val="WW8Num21z3"/>
    <w:rsid w:val="00556FFB"/>
  </w:style>
  <w:style w:type="character" w:customStyle="1" w:styleId="WW8Num21z4">
    <w:name w:val="WW8Num21z4"/>
    <w:rsid w:val="00556FFB"/>
  </w:style>
  <w:style w:type="character" w:customStyle="1" w:styleId="WW8Num21z5">
    <w:name w:val="WW8Num21z5"/>
    <w:rsid w:val="00556FFB"/>
  </w:style>
  <w:style w:type="character" w:customStyle="1" w:styleId="WW8Num21z6">
    <w:name w:val="WW8Num21z6"/>
    <w:rsid w:val="00556FFB"/>
  </w:style>
  <w:style w:type="character" w:customStyle="1" w:styleId="WW8Num21z7">
    <w:name w:val="WW8Num21z7"/>
    <w:rsid w:val="00556FFB"/>
  </w:style>
  <w:style w:type="character" w:customStyle="1" w:styleId="WW8Num21z8">
    <w:name w:val="WW8Num21z8"/>
    <w:rsid w:val="00556FFB"/>
  </w:style>
  <w:style w:type="character" w:customStyle="1" w:styleId="WW8Num22z0">
    <w:name w:val="WW8Num22z0"/>
    <w:rsid w:val="00556FFB"/>
    <w:rPr>
      <w:rFonts w:ascii="Symbol" w:hAnsi="Symbol" w:cs="Symbol"/>
    </w:rPr>
  </w:style>
  <w:style w:type="character" w:customStyle="1" w:styleId="WW8Num22z1">
    <w:name w:val="WW8Num22z1"/>
    <w:rsid w:val="00556FFB"/>
    <w:rPr>
      <w:rFonts w:ascii="Courier New" w:hAnsi="Courier New" w:cs="Courier New"/>
    </w:rPr>
  </w:style>
  <w:style w:type="character" w:customStyle="1" w:styleId="WW8Num22z2">
    <w:name w:val="WW8Num22z2"/>
    <w:rsid w:val="00556FFB"/>
    <w:rPr>
      <w:rFonts w:ascii="Wingdings" w:hAnsi="Wingdings" w:cs="Wingdings"/>
    </w:rPr>
  </w:style>
  <w:style w:type="character" w:customStyle="1" w:styleId="WW8Num22z3">
    <w:name w:val="WW8Num22z3"/>
    <w:rsid w:val="00556FFB"/>
    <w:rPr>
      <w:rFonts w:ascii="Symbol" w:hAnsi="Symbol" w:cs="Symbol"/>
    </w:rPr>
  </w:style>
  <w:style w:type="character" w:customStyle="1" w:styleId="WW8Num23z0">
    <w:name w:val="WW8Num23z0"/>
    <w:rsid w:val="00556FFB"/>
    <w:rPr>
      <w:rFonts w:ascii="Times New Roman" w:hAnsi="Times New Roman" w:cs="Times New Roman"/>
      <w:sz w:val="28"/>
      <w:szCs w:val="28"/>
    </w:rPr>
  </w:style>
  <w:style w:type="character" w:customStyle="1" w:styleId="WW8Num24z0">
    <w:name w:val="WW8Num24z0"/>
    <w:rsid w:val="00556FFB"/>
    <w:rPr>
      <w:rFonts w:ascii="Symbol" w:eastAsia="Times New Roman" w:hAnsi="Symbol" w:cs="Times New Roman"/>
    </w:rPr>
  </w:style>
  <w:style w:type="character" w:customStyle="1" w:styleId="WW8Num24z1">
    <w:name w:val="WW8Num24z1"/>
    <w:rsid w:val="00556FFB"/>
    <w:rPr>
      <w:rFonts w:ascii="Courier New" w:hAnsi="Courier New" w:cs="Courier New"/>
    </w:rPr>
  </w:style>
  <w:style w:type="character" w:customStyle="1" w:styleId="WW8Num24z2">
    <w:name w:val="WW8Num24z2"/>
    <w:rsid w:val="00556FFB"/>
    <w:rPr>
      <w:rFonts w:ascii="Wingdings" w:hAnsi="Wingdings" w:cs="Wingdings"/>
    </w:rPr>
  </w:style>
  <w:style w:type="character" w:customStyle="1" w:styleId="WW8Num24z3">
    <w:name w:val="WW8Num24z3"/>
    <w:rsid w:val="00556FFB"/>
    <w:rPr>
      <w:rFonts w:ascii="Symbol" w:hAnsi="Symbol" w:cs="Symbol"/>
    </w:rPr>
  </w:style>
  <w:style w:type="character" w:customStyle="1" w:styleId="WW8Num25z0">
    <w:name w:val="WW8Num25z0"/>
    <w:rsid w:val="00556FFB"/>
  </w:style>
  <w:style w:type="character" w:customStyle="1" w:styleId="WW8Num25z1">
    <w:name w:val="WW8Num25z1"/>
    <w:rsid w:val="00556FFB"/>
  </w:style>
  <w:style w:type="character" w:customStyle="1" w:styleId="WW8Num25z2">
    <w:name w:val="WW8Num25z2"/>
    <w:rsid w:val="00556FFB"/>
  </w:style>
  <w:style w:type="character" w:customStyle="1" w:styleId="WW8Num25z3">
    <w:name w:val="WW8Num25z3"/>
    <w:rsid w:val="00556FFB"/>
  </w:style>
  <w:style w:type="character" w:customStyle="1" w:styleId="WW8Num25z4">
    <w:name w:val="WW8Num25z4"/>
    <w:rsid w:val="00556FFB"/>
  </w:style>
  <w:style w:type="character" w:customStyle="1" w:styleId="WW8Num25z5">
    <w:name w:val="WW8Num25z5"/>
    <w:rsid w:val="00556FFB"/>
  </w:style>
  <w:style w:type="character" w:customStyle="1" w:styleId="WW8Num25z6">
    <w:name w:val="WW8Num25z6"/>
    <w:rsid w:val="00556FFB"/>
  </w:style>
  <w:style w:type="character" w:customStyle="1" w:styleId="WW8Num25z7">
    <w:name w:val="WW8Num25z7"/>
    <w:rsid w:val="00556FFB"/>
  </w:style>
  <w:style w:type="character" w:customStyle="1" w:styleId="WW8Num25z8">
    <w:name w:val="WW8Num25z8"/>
    <w:rsid w:val="00556FFB"/>
  </w:style>
  <w:style w:type="character" w:customStyle="1" w:styleId="WW8Num26z0">
    <w:name w:val="WW8Num26z0"/>
    <w:rsid w:val="00556FFB"/>
  </w:style>
  <w:style w:type="character" w:customStyle="1" w:styleId="WW8Num27z0">
    <w:name w:val="WW8Num27z0"/>
    <w:rsid w:val="00556FFB"/>
  </w:style>
  <w:style w:type="character" w:customStyle="1" w:styleId="WW8Num27z1">
    <w:name w:val="WW8Num27z1"/>
    <w:rsid w:val="00556FFB"/>
  </w:style>
  <w:style w:type="character" w:customStyle="1" w:styleId="WW8Num27z2">
    <w:name w:val="WW8Num27z2"/>
    <w:rsid w:val="00556FFB"/>
  </w:style>
  <w:style w:type="character" w:customStyle="1" w:styleId="WW8Num27z3">
    <w:name w:val="WW8Num27z3"/>
    <w:rsid w:val="00556FFB"/>
  </w:style>
  <w:style w:type="character" w:customStyle="1" w:styleId="WW8Num27z4">
    <w:name w:val="WW8Num27z4"/>
    <w:rsid w:val="00556FFB"/>
  </w:style>
  <w:style w:type="character" w:customStyle="1" w:styleId="WW8Num27z5">
    <w:name w:val="WW8Num27z5"/>
    <w:rsid w:val="00556FFB"/>
  </w:style>
  <w:style w:type="character" w:customStyle="1" w:styleId="WW8Num27z6">
    <w:name w:val="WW8Num27z6"/>
    <w:rsid w:val="00556FFB"/>
  </w:style>
  <w:style w:type="character" w:customStyle="1" w:styleId="WW8Num27z7">
    <w:name w:val="WW8Num27z7"/>
    <w:rsid w:val="00556FFB"/>
  </w:style>
  <w:style w:type="character" w:customStyle="1" w:styleId="WW8Num27z8">
    <w:name w:val="WW8Num27z8"/>
    <w:rsid w:val="00556FFB"/>
  </w:style>
  <w:style w:type="character" w:customStyle="1" w:styleId="WW8Num28z0">
    <w:name w:val="WW8Num28z0"/>
    <w:rsid w:val="00556FFB"/>
    <w:rPr>
      <w:rFonts w:ascii="Times New Roman" w:hAnsi="Times New Roman" w:cs="Times New Roman"/>
      <w:sz w:val="28"/>
      <w:szCs w:val="28"/>
    </w:rPr>
  </w:style>
  <w:style w:type="character" w:customStyle="1" w:styleId="WW8Num29z0">
    <w:name w:val="WW8Num29z0"/>
    <w:rsid w:val="00556FFB"/>
  </w:style>
  <w:style w:type="character" w:customStyle="1" w:styleId="WW8Num30z0">
    <w:name w:val="WW8Num30z0"/>
    <w:rsid w:val="00556FFB"/>
  </w:style>
  <w:style w:type="character" w:customStyle="1" w:styleId="WW8Num31z0">
    <w:name w:val="WW8Num31z0"/>
    <w:rsid w:val="00556FFB"/>
  </w:style>
  <w:style w:type="character" w:customStyle="1" w:styleId="WW8Num31z1">
    <w:name w:val="WW8Num31z1"/>
    <w:rsid w:val="00556FFB"/>
  </w:style>
  <w:style w:type="character" w:customStyle="1" w:styleId="WW8Num31z2">
    <w:name w:val="WW8Num31z2"/>
    <w:rsid w:val="00556FFB"/>
  </w:style>
  <w:style w:type="character" w:customStyle="1" w:styleId="WW8Num31z3">
    <w:name w:val="WW8Num31z3"/>
    <w:rsid w:val="00556FFB"/>
  </w:style>
  <w:style w:type="character" w:customStyle="1" w:styleId="WW8Num31z4">
    <w:name w:val="WW8Num31z4"/>
    <w:rsid w:val="00556FFB"/>
  </w:style>
  <w:style w:type="character" w:customStyle="1" w:styleId="WW8Num31z5">
    <w:name w:val="WW8Num31z5"/>
    <w:rsid w:val="00556FFB"/>
  </w:style>
  <w:style w:type="character" w:customStyle="1" w:styleId="WW8Num31z6">
    <w:name w:val="WW8Num31z6"/>
    <w:rsid w:val="00556FFB"/>
  </w:style>
  <w:style w:type="character" w:customStyle="1" w:styleId="WW8Num31z7">
    <w:name w:val="WW8Num31z7"/>
    <w:rsid w:val="00556FFB"/>
  </w:style>
  <w:style w:type="character" w:customStyle="1" w:styleId="WW8Num31z8">
    <w:name w:val="WW8Num31z8"/>
    <w:rsid w:val="00556FFB"/>
  </w:style>
  <w:style w:type="character" w:customStyle="1" w:styleId="WW8Num32z0">
    <w:name w:val="WW8Num32z0"/>
    <w:rsid w:val="00556FFB"/>
  </w:style>
  <w:style w:type="character" w:customStyle="1" w:styleId="WW8Num32z1">
    <w:name w:val="WW8Num32z1"/>
    <w:rsid w:val="00556FFB"/>
  </w:style>
  <w:style w:type="character" w:customStyle="1" w:styleId="WW8NumSt2z0">
    <w:name w:val="WW8NumSt2z0"/>
    <w:rsid w:val="00556FFB"/>
    <w:rPr>
      <w:rFonts w:ascii="Calibri" w:hAnsi="Calibri" w:cs="Calibri"/>
    </w:rPr>
  </w:style>
  <w:style w:type="character" w:customStyle="1" w:styleId="WW8NumSt3z0">
    <w:name w:val="WW8NumSt3z0"/>
    <w:rsid w:val="00556FFB"/>
    <w:rPr>
      <w:rFonts w:ascii="Calibri" w:hAnsi="Calibri" w:cs="Calibri"/>
    </w:rPr>
  </w:style>
  <w:style w:type="character" w:customStyle="1" w:styleId="WW8NumSt4z0">
    <w:name w:val="WW8NumSt4z0"/>
    <w:rsid w:val="00556FFB"/>
    <w:rPr>
      <w:rFonts w:ascii="Calibri" w:hAnsi="Calibri" w:cs="Calibri"/>
    </w:rPr>
  </w:style>
  <w:style w:type="character" w:customStyle="1" w:styleId="21">
    <w:name w:val="Основной шрифт абзаца2"/>
    <w:rsid w:val="00556FFB"/>
  </w:style>
  <w:style w:type="character" w:customStyle="1" w:styleId="10">
    <w:name w:val="Заголовок 1 Знак"/>
    <w:uiPriority w:val="9"/>
    <w:rsid w:val="00556FFB"/>
    <w:rPr>
      <w:rFonts w:ascii="Times New Roman" w:eastAsia="Times New Roman" w:hAnsi="Times New Roman" w:cs="Times New Roman"/>
      <w:b/>
      <w:sz w:val="28"/>
      <w:szCs w:val="24"/>
      <w:lang w:val="en-US"/>
    </w:rPr>
  </w:style>
  <w:style w:type="character" w:customStyle="1" w:styleId="FontStyle36">
    <w:name w:val="Font Style36"/>
    <w:rsid w:val="00556FFB"/>
    <w:rPr>
      <w:rFonts w:ascii="Calibri" w:hAnsi="Calibri" w:cs="Calibri"/>
      <w:b/>
      <w:bCs/>
      <w:sz w:val="20"/>
      <w:szCs w:val="20"/>
    </w:rPr>
  </w:style>
  <w:style w:type="character" w:customStyle="1" w:styleId="FontStyle39">
    <w:name w:val="Font Style39"/>
    <w:rsid w:val="00556FFB"/>
    <w:rPr>
      <w:rFonts w:ascii="Calibri" w:hAnsi="Calibri" w:cs="Calibri"/>
      <w:sz w:val="20"/>
      <w:szCs w:val="20"/>
    </w:rPr>
  </w:style>
  <w:style w:type="character" w:customStyle="1" w:styleId="FontStyle11">
    <w:name w:val="Font Style11"/>
    <w:rsid w:val="00556FFB"/>
    <w:rPr>
      <w:rFonts w:ascii="Times New Roman" w:hAnsi="Times New Roman" w:cs="Times New Roman"/>
      <w:sz w:val="26"/>
      <w:szCs w:val="26"/>
    </w:rPr>
  </w:style>
  <w:style w:type="character" w:customStyle="1" w:styleId="FontStyle37">
    <w:name w:val="Font Style37"/>
    <w:rsid w:val="00556FFB"/>
    <w:rPr>
      <w:rFonts w:ascii="Courier New" w:hAnsi="Courier New" w:cs="Courier New"/>
      <w:sz w:val="18"/>
      <w:szCs w:val="18"/>
    </w:rPr>
  </w:style>
  <w:style w:type="character" w:customStyle="1" w:styleId="FontStyle38">
    <w:name w:val="Font Style38"/>
    <w:rsid w:val="00556FFB"/>
    <w:rPr>
      <w:rFonts w:ascii="Courier New" w:hAnsi="Courier New" w:cs="Courier New"/>
      <w:sz w:val="14"/>
      <w:szCs w:val="14"/>
    </w:rPr>
  </w:style>
  <w:style w:type="character" w:customStyle="1" w:styleId="a3">
    <w:name w:val="Верхний колонтитул Знак"/>
    <w:uiPriority w:val="99"/>
    <w:rsid w:val="00556FFB"/>
    <w:rPr>
      <w:rFonts w:ascii="Calibri" w:eastAsia="Times New Roman" w:hAnsi="Calibri" w:cs="Times New Roman"/>
      <w:sz w:val="24"/>
      <w:szCs w:val="24"/>
    </w:rPr>
  </w:style>
  <w:style w:type="character" w:customStyle="1" w:styleId="a4">
    <w:name w:val="Нижний колонтитул Знак"/>
    <w:uiPriority w:val="99"/>
    <w:rsid w:val="00556FFB"/>
    <w:rPr>
      <w:rFonts w:ascii="Calibri" w:eastAsia="Times New Roman" w:hAnsi="Calibri" w:cs="Times New Roman"/>
      <w:sz w:val="24"/>
      <w:szCs w:val="24"/>
    </w:rPr>
  </w:style>
  <w:style w:type="character" w:customStyle="1" w:styleId="a5">
    <w:name w:val="Текст выноски Знак"/>
    <w:uiPriority w:val="99"/>
    <w:rsid w:val="00556FFB"/>
    <w:rPr>
      <w:rFonts w:ascii="Tahoma" w:eastAsia="Times New Roman" w:hAnsi="Tahoma" w:cs="Tahoma"/>
      <w:sz w:val="16"/>
      <w:szCs w:val="16"/>
    </w:rPr>
  </w:style>
  <w:style w:type="character" w:styleId="a6">
    <w:name w:val="Hyperlink"/>
    <w:uiPriority w:val="99"/>
    <w:rsid w:val="00556FFB"/>
    <w:rPr>
      <w:color w:val="0000FF"/>
      <w:u w:val="single"/>
    </w:rPr>
  </w:style>
  <w:style w:type="character" w:customStyle="1" w:styleId="a7">
    <w:name w:val="Без интервала Знак"/>
    <w:uiPriority w:val="1"/>
    <w:rsid w:val="00556FFB"/>
    <w:rPr>
      <w:rFonts w:eastAsia="Times New Roman"/>
      <w:sz w:val="22"/>
      <w:szCs w:val="22"/>
      <w:lang w:val="ru-RU" w:bidi="ar-SA"/>
    </w:rPr>
  </w:style>
  <w:style w:type="character" w:styleId="a8">
    <w:name w:val="FollowedHyperlink"/>
    <w:rsid w:val="00556FFB"/>
    <w:rPr>
      <w:color w:val="800080"/>
      <w:u w:val="single"/>
    </w:rPr>
  </w:style>
  <w:style w:type="character" w:customStyle="1" w:styleId="WW8Num3z1">
    <w:name w:val="WW8Num3z1"/>
    <w:rsid w:val="00556FFB"/>
  </w:style>
  <w:style w:type="character" w:customStyle="1" w:styleId="WW8Num3z2">
    <w:name w:val="WW8Num3z2"/>
    <w:rsid w:val="00556FFB"/>
  </w:style>
  <w:style w:type="character" w:customStyle="1" w:styleId="WW8Num3z3">
    <w:name w:val="WW8Num3z3"/>
    <w:rsid w:val="00556FFB"/>
  </w:style>
  <w:style w:type="character" w:customStyle="1" w:styleId="WW8Num3z4">
    <w:name w:val="WW8Num3z4"/>
    <w:rsid w:val="00556FFB"/>
  </w:style>
  <w:style w:type="character" w:customStyle="1" w:styleId="WW8Num3z5">
    <w:name w:val="WW8Num3z5"/>
    <w:rsid w:val="00556FFB"/>
  </w:style>
  <w:style w:type="character" w:customStyle="1" w:styleId="WW8Num3z6">
    <w:name w:val="WW8Num3z6"/>
    <w:rsid w:val="00556FFB"/>
  </w:style>
  <w:style w:type="character" w:customStyle="1" w:styleId="WW8Num3z7">
    <w:name w:val="WW8Num3z7"/>
    <w:rsid w:val="00556FFB"/>
  </w:style>
  <w:style w:type="character" w:customStyle="1" w:styleId="WW8Num3z8">
    <w:name w:val="WW8Num3z8"/>
    <w:rsid w:val="00556FFB"/>
  </w:style>
  <w:style w:type="character" w:customStyle="1" w:styleId="WW8Num6z1">
    <w:name w:val="WW8Num6z1"/>
    <w:rsid w:val="00556FFB"/>
    <w:rPr>
      <w:rFonts w:ascii="Courier New" w:hAnsi="Courier New" w:cs="Courier New"/>
    </w:rPr>
  </w:style>
  <w:style w:type="character" w:customStyle="1" w:styleId="WW8Num6z2">
    <w:name w:val="WW8Num6z2"/>
    <w:rsid w:val="00556FFB"/>
    <w:rPr>
      <w:rFonts w:ascii="Wingdings" w:hAnsi="Wingdings" w:cs="Wingdings"/>
    </w:rPr>
  </w:style>
  <w:style w:type="character" w:customStyle="1" w:styleId="WW8Num8z1">
    <w:name w:val="WW8Num8z1"/>
    <w:rsid w:val="00556FFB"/>
  </w:style>
  <w:style w:type="character" w:customStyle="1" w:styleId="WW8Num8z2">
    <w:name w:val="WW8Num8z2"/>
    <w:rsid w:val="00556FFB"/>
  </w:style>
  <w:style w:type="character" w:customStyle="1" w:styleId="WW8Num8z3">
    <w:name w:val="WW8Num8z3"/>
    <w:rsid w:val="00556FFB"/>
  </w:style>
  <w:style w:type="character" w:customStyle="1" w:styleId="WW8Num8z4">
    <w:name w:val="WW8Num8z4"/>
    <w:rsid w:val="00556FFB"/>
  </w:style>
  <w:style w:type="character" w:customStyle="1" w:styleId="WW8Num8z5">
    <w:name w:val="WW8Num8z5"/>
    <w:rsid w:val="00556FFB"/>
  </w:style>
  <w:style w:type="character" w:customStyle="1" w:styleId="WW8Num8z6">
    <w:name w:val="WW8Num8z6"/>
    <w:rsid w:val="00556FFB"/>
  </w:style>
  <w:style w:type="character" w:customStyle="1" w:styleId="WW8Num8z7">
    <w:name w:val="WW8Num8z7"/>
    <w:rsid w:val="00556FFB"/>
  </w:style>
  <w:style w:type="character" w:customStyle="1" w:styleId="WW8Num8z8">
    <w:name w:val="WW8Num8z8"/>
    <w:rsid w:val="00556FFB"/>
  </w:style>
  <w:style w:type="character" w:customStyle="1" w:styleId="WW8Num9z4">
    <w:name w:val="WW8Num9z4"/>
    <w:rsid w:val="00556FFB"/>
  </w:style>
  <w:style w:type="character" w:customStyle="1" w:styleId="WW8Num9z5">
    <w:name w:val="WW8Num9z5"/>
    <w:rsid w:val="00556FFB"/>
  </w:style>
  <w:style w:type="character" w:customStyle="1" w:styleId="WW8Num9z6">
    <w:name w:val="WW8Num9z6"/>
    <w:rsid w:val="00556FFB"/>
  </w:style>
  <w:style w:type="character" w:customStyle="1" w:styleId="WW8Num9z7">
    <w:name w:val="WW8Num9z7"/>
    <w:rsid w:val="00556FFB"/>
  </w:style>
  <w:style w:type="character" w:customStyle="1" w:styleId="WW8Num9z8">
    <w:name w:val="WW8Num9z8"/>
    <w:rsid w:val="00556FFB"/>
  </w:style>
  <w:style w:type="character" w:customStyle="1" w:styleId="WW8Num10z1">
    <w:name w:val="WW8Num10z1"/>
    <w:rsid w:val="00556FFB"/>
  </w:style>
  <w:style w:type="character" w:customStyle="1" w:styleId="WW8Num10z2">
    <w:name w:val="WW8Num10z2"/>
    <w:rsid w:val="00556FFB"/>
  </w:style>
  <w:style w:type="character" w:customStyle="1" w:styleId="WW8Num10z3">
    <w:name w:val="WW8Num10z3"/>
    <w:rsid w:val="00556FFB"/>
  </w:style>
  <w:style w:type="character" w:customStyle="1" w:styleId="WW8Num10z4">
    <w:name w:val="WW8Num10z4"/>
    <w:rsid w:val="00556FFB"/>
  </w:style>
  <w:style w:type="character" w:customStyle="1" w:styleId="WW8Num10z5">
    <w:name w:val="WW8Num10z5"/>
    <w:rsid w:val="00556FFB"/>
  </w:style>
  <w:style w:type="character" w:customStyle="1" w:styleId="WW8Num10z6">
    <w:name w:val="WW8Num10z6"/>
    <w:rsid w:val="00556FFB"/>
  </w:style>
  <w:style w:type="character" w:customStyle="1" w:styleId="WW8Num10z7">
    <w:name w:val="WW8Num10z7"/>
    <w:rsid w:val="00556FFB"/>
  </w:style>
  <w:style w:type="character" w:customStyle="1" w:styleId="WW8Num10z8">
    <w:name w:val="WW8Num10z8"/>
    <w:rsid w:val="00556FFB"/>
  </w:style>
  <w:style w:type="character" w:customStyle="1" w:styleId="WW8Num11z3">
    <w:name w:val="WW8Num11z3"/>
    <w:rsid w:val="00556FFB"/>
  </w:style>
  <w:style w:type="character" w:customStyle="1" w:styleId="WW8Num11z4">
    <w:name w:val="WW8Num11z4"/>
    <w:rsid w:val="00556FFB"/>
  </w:style>
  <w:style w:type="character" w:customStyle="1" w:styleId="WW8Num11z5">
    <w:name w:val="WW8Num11z5"/>
    <w:rsid w:val="00556FFB"/>
  </w:style>
  <w:style w:type="character" w:customStyle="1" w:styleId="WW8Num11z6">
    <w:name w:val="WW8Num11z6"/>
    <w:rsid w:val="00556FFB"/>
  </w:style>
  <w:style w:type="character" w:customStyle="1" w:styleId="WW8Num11z7">
    <w:name w:val="WW8Num11z7"/>
    <w:rsid w:val="00556FFB"/>
  </w:style>
  <w:style w:type="character" w:customStyle="1" w:styleId="WW8Num11z8">
    <w:name w:val="WW8Num11z8"/>
    <w:rsid w:val="00556FFB"/>
  </w:style>
  <w:style w:type="character" w:customStyle="1" w:styleId="WW8Num12z4">
    <w:name w:val="WW8Num12z4"/>
    <w:rsid w:val="00556FFB"/>
  </w:style>
  <w:style w:type="character" w:customStyle="1" w:styleId="WW8Num12z5">
    <w:name w:val="WW8Num12z5"/>
    <w:rsid w:val="00556FFB"/>
  </w:style>
  <w:style w:type="character" w:customStyle="1" w:styleId="WW8Num12z6">
    <w:name w:val="WW8Num12z6"/>
    <w:rsid w:val="00556FFB"/>
  </w:style>
  <w:style w:type="character" w:customStyle="1" w:styleId="WW8Num12z7">
    <w:name w:val="WW8Num12z7"/>
    <w:rsid w:val="00556FFB"/>
  </w:style>
  <w:style w:type="character" w:customStyle="1" w:styleId="WW8Num12z8">
    <w:name w:val="WW8Num12z8"/>
    <w:rsid w:val="00556FFB"/>
  </w:style>
  <w:style w:type="character" w:customStyle="1" w:styleId="WW8Num13z4">
    <w:name w:val="WW8Num13z4"/>
    <w:rsid w:val="00556FFB"/>
  </w:style>
  <w:style w:type="character" w:customStyle="1" w:styleId="WW8Num13z5">
    <w:name w:val="WW8Num13z5"/>
    <w:rsid w:val="00556FFB"/>
  </w:style>
  <w:style w:type="character" w:customStyle="1" w:styleId="WW8Num13z6">
    <w:name w:val="WW8Num13z6"/>
    <w:rsid w:val="00556FFB"/>
  </w:style>
  <w:style w:type="character" w:customStyle="1" w:styleId="WW8Num13z7">
    <w:name w:val="WW8Num13z7"/>
    <w:rsid w:val="00556FFB"/>
  </w:style>
  <w:style w:type="character" w:customStyle="1" w:styleId="WW8Num13z8">
    <w:name w:val="WW8Num13z8"/>
    <w:rsid w:val="00556FFB"/>
  </w:style>
  <w:style w:type="character" w:customStyle="1" w:styleId="WW8Num17z1">
    <w:name w:val="WW8Num17z1"/>
    <w:rsid w:val="00556FFB"/>
  </w:style>
  <w:style w:type="character" w:customStyle="1" w:styleId="WW8Num17z2">
    <w:name w:val="WW8Num17z2"/>
    <w:rsid w:val="00556FFB"/>
  </w:style>
  <w:style w:type="character" w:customStyle="1" w:styleId="WW8Num17z3">
    <w:name w:val="WW8Num17z3"/>
    <w:rsid w:val="00556FFB"/>
  </w:style>
  <w:style w:type="character" w:customStyle="1" w:styleId="WW8Num17z4">
    <w:name w:val="WW8Num17z4"/>
    <w:rsid w:val="00556FFB"/>
  </w:style>
  <w:style w:type="character" w:customStyle="1" w:styleId="WW8Num17z5">
    <w:name w:val="WW8Num17z5"/>
    <w:rsid w:val="00556FFB"/>
  </w:style>
  <w:style w:type="character" w:customStyle="1" w:styleId="WW8Num17z6">
    <w:name w:val="WW8Num17z6"/>
    <w:rsid w:val="00556FFB"/>
  </w:style>
  <w:style w:type="character" w:customStyle="1" w:styleId="WW8Num17z7">
    <w:name w:val="WW8Num17z7"/>
    <w:rsid w:val="00556FFB"/>
  </w:style>
  <w:style w:type="character" w:customStyle="1" w:styleId="WW8Num17z8">
    <w:name w:val="WW8Num17z8"/>
    <w:rsid w:val="00556FFB"/>
  </w:style>
  <w:style w:type="character" w:customStyle="1" w:styleId="WW8Num18z1">
    <w:name w:val="WW8Num18z1"/>
    <w:rsid w:val="00556FFB"/>
  </w:style>
  <w:style w:type="character" w:customStyle="1" w:styleId="WW8Num18z2">
    <w:name w:val="WW8Num18z2"/>
    <w:rsid w:val="00556FFB"/>
  </w:style>
  <w:style w:type="character" w:customStyle="1" w:styleId="WW8Num18z3">
    <w:name w:val="WW8Num18z3"/>
    <w:rsid w:val="00556FFB"/>
  </w:style>
  <w:style w:type="character" w:customStyle="1" w:styleId="WW8Num18z4">
    <w:name w:val="WW8Num18z4"/>
    <w:rsid w:val="00556FFB"/>
  </w:style>
  <w:style w:type="character" w:customStyle="1" w:styleId="WW8Num18z5">
    <w:name w:val="WW8Num18z5"/>
    <w:rsid w:val="00556FFB"/>
  </w:style>
  <w:style w:type="character" w:customStyle="1" w:styleId="WW8Num18z6">
    <w:name w:val="WW8Num18z6"/>
    <w:rsid w:val="00556FFB"/>
  </w:style>
  <w:style w:type="character" w:customStyle="1" w:styleId="WW8Num18z7">
    <w:name w:val="WW8Num18z7"/>
    <w:rsid w:val="00556FFB"/>
  </w:style>
  <w:style w:type="character" w:customStyle="1" w:styleId="WW8Num18z8">
    <w:name w:val="WW8Num18z8"/>
    <w:rsid w:val="00556FFB"/>
  </w:style>
  <w:style w:type="character" w:customStyle="1" w:styleId="WW8Num20z1">
    <w:name w:val="WW8Num20z1"/>
    <w:rsid w:val="00556FFB"/>
  </w:style>
  <w:style w:type="character" w:customStyle="1" w:styleId="WW8Num20z2">
    <w:name w:val="WW8Num20z2"/>
    <w:rsid w:val="00556FFB"/>
  </w:style>
  <w:style w:type="character" w:customStyle="1" w:styleId="WW8Num20z3">
    <w:name w:val="WW8Num20z3"/>
    <w:rsid w:val="00556FFB"/>
  </w:style>
  <w:style w:type="character" w:customStyle="1" w:styleId="WW8Num20z4">
    <w:name w:val="WW8Num20z4"/>
    <w:rsid w:val="00556FFB"/>
  </w:style>
  <w:style w:type="character" w:customStyle="1" w:styleId="WW8Num20z5">
    <w:name w:val="WW8Num20z5"/>
    <w:rsid w:val="00556FFB"/>
  </w:style>
  <w:style w:type="character" w:customStyle="1" w:styleId="WW8Num20z6">
    <w:name w:val="WW8Num20z6"/>
    <w:rsid w:val="00556FFB"/>
  </w:style>
  <w:style w:type="character" w:customStyle="1" w:styleId="WW8Num20z7">
    <w:name w:val="WW8Num20z7"/>
    <w:rsid w:val="00556FFB"/>
  </w:style>
  <w:style w:type="character" w:customStyle="1" w:styleId="WW8Num20z8">
    <w:name w:val="WW8Num20z8"/>
    <w:rsid w:val="00556FFB"/>
  </w:style>
  <w:style w:type="character" w:customStyle="1" w:styleId="WW8Num22z4">
    <w:name w:val="WW8Num22z4"/>
    <w:rsid w:val="00556FFB"/>
  </w:style>
  <w:style w:type="character" w:customStyle="1" w:styleId="WW8Num22z5">
    <w:name w:val="WW8Num22z5"/>
    <w:rsid w:val="00556FFB"/>
  </w:style>
  <w:style w:type="character" w:customStyle="1" w:styleId="WW8Num22z6">
    <w:name w:val="WW8Num22z6"/>
    <w:rsid w:val="00556FFB"/>
  </w:style>
  <w:style w:type="character" w:customStyle="1" w:styleId="WW8Num22z7">
    <w:name w:val="WW8Num22z7"/>
    <w:rsid w:val="00556FFB"/>
  </w:style>
  <w:style w:type="character" w:customStyle="1" w:styleId="WW8Num22z8">
    <w:name w:val="WW8Num22z8"/>
    <w:rsid w:val="00556FFB"/>
  </w:style>
  <w:style w:type="character" w:customStyle="1" w:styleId="WW8Num23z1">
    <w:name w:val="WW8Num23z1"/>
    <w:rsid w:val="00556FFB"/>
  </w:style>
  <w:style w:type="character" w:customStyle="1" w:styleId="WW8Num23z2">
    <w:name w:val="WW8Num23z2"/>
    <w:rsid w:val="00556FFB"/>
  </w:style>
  <w:style w:type="character" w:customStyle="1" w:styleId="WW8Num23z3">
    <w:name w:val="WW8Num23z3"/>
    <w:rsid w:val="00556FFB"/>
  </w:style>
  <w:style w:type="character" w:customStyle="1" w:styleId="WW8Num23z4">
    <w:name w:val="WW8Num23z4"/>
    <w:rsid w:val="00556FFB"/>
  </w:style>
  <w:style w:type="character" w:customStyle="1" w:styleId="WW8Num23z5">
    <w:name w:val="WW8Num23z5"/>
    <w:rsid w:val="00556FFB"/>
  </w:style>
  <w:style w:type="character" w:customStyle="1" w:styleId="WW8Num23z6">
    <w:name w:val="WW8Num23z6"/>
    <w:rsid w:val="00556FFB"/>
  </w:style>
  <w:style w:type="character" w:customStyle="1" w:styleId="WW8Num23z7">
    <w:name w:val="WW8Num23z7"/>
    <w:rsid w:val="00556FFB"/>
  </w:style>
  <w:style w:type="character" w:customStyle="1" w:styleId="WW8Num23z8">
    <w:name w:val="WW8Num23z8"/>
    <w:rsid w:val="00556FFB"/>
  </w:style>
  <w:style w:type="character" w:customStyle="1" w:styleId="WW8Num24z4">
    <w:name w:val="WW8Num24z4"/>
    <w:rsid w:val="00556FFB"/>
  </w:style>
  <w:style w:type="character" w:customStyle="1" w:styleId="WW8Num24z5">
    <w:name w:val="WW8Num24z5"/>
    <w:rsid w:val="00556FFB"/>
  </w:style>
  <w:style w:type="character" w:customStyle="1" w:styleId="WW8Num24z6">
    <w:name w:val="WW8Num24z6"/>
    <w:rsid w:val="00556FFB"/>
  </w:style>
  <w:style w:type="character" w:customStyle="1" w:styleId="WW8Num24z7">
    <w:name w:val="WW8Num24z7"/>
    <w:rsid w:val="00556FFB"/>
  </w:style>
  <w:style w:type="character" w:customStyle="1" w:styleId="WW8Num24z8">
    <w:name w:val="WW8Num24z8"/>
    <w:rsid w:val="00556FFB"/>
  </w:style>
  <w:style w:type="character" w:customStyle="1" w:styleId="WW8Num26z1">
    <w:name w:val="WW8Num26z1"/>
    <w:rsid w:val="00556FFB"/>
    <w:rPr>
      <w:rFonts w:ascii="Courier New" w:hAnsi="Courier New" w:cs="Courier New"/>
    </w:rPr>
  </w:style>
  <w:style w:type="character" w:customStyle="1" w:styleId="WW8Num26z2">
    <w:name w:val="WW8Num26z2"/>
    <w:rsid w:val="00556FFB"/>
    <w:rPr>
      <w:rFonts w:ascii="Wingdings" w:hAnsi="Wingdings" w:cs="Wingdings"/>
    </w:rPr>
  </w:style>
  <w:style w:type="character" w:customStyle="1" w:styleId="WW8Num28z1">
    <w:name w:val="WW8Num28z1"/>
    <w:rsid w:val="00556FFB"/>
  </w:style>
  <w:style w:type="character" w:customStyle="1" w:styleId="WW8Num28z2">
    <w:name w:val="WW8Num28z2"/>
    <w:rsid w:val="00556FFB"/>
  </w:style>
  <w:style w:type="character" w:customStyle="1" w:styleId="WW8Num28z3">
    <w:name w:val="WW8Num28z3"/>
    <w:rsid w:val="00556FFB"/>
  </w:style>
  <w:style w:type="character" w:customStyle="1" w:styleId="WW8Num28z4">
    <w:name w:val="WW8Num28z4"/>
    <w:rsid w:val="00556FFB"/>
  </w:style>
  <w:style w:type="character" w:customStyle="1" w:styleId="WW8Num28z5">
    <w:name w:val="WW8Num28z5"/>
    <w:rsid w:val="00556FFB"/>
  </w:style>
  <w:style w:type="character" w:customStyle="1" w:styleId="WW8Num28z6">
    <w:name w:val="WW8Num28z6"/>
    <w:rsid w:val="00556FFB"/>
  </w:style>
  <w:style w:type="character" w:customStyle="1" w:styleId="WW8Num28z7">
    <w:name w:val="WW8Num28z7"/>
    <w:rsid w:val="00556FFB"/>
  </w:style>
  <w:style w:type="character" w:customStyle="1" w:styleId="WW8Num28z8">
    <w:name w:val="WW8Num28z8"/>
    <w:rsid w:val="00556FFB"/>
  </w:style>
  <w:style w:type="character" w:customStyle="1" w:styleId="WW8Num29z1">
    <w:name w:val="WW8Num29z1"/>
    <w:rsid w:val="00556FFB"/>
  </w:style>
  <w:style w:type="character" w:customStyle="1" w:styleId="WW8Num29z2">
    <w:name w:val="WW8Num29z2"/>
    <w:rsid w:val="00556FFB"/>
  </w:style>
  <w:style w:type="character" w:customStyle="1" w:styleId="WW8Num29z3">
    <w:name w:val="WW8Num29z3"/>
    <w:rsid w:val="00556FFB"/>
  </w:style>
  <w:style w:type="character" w:customStyle="1" w:styleId="WW8Num29z4">
    <w:name w:val="WW8Num29z4"/>
    <w:rsid w:val="00556FFB"/>
  </w:style>
  <w:style w:type="character" w:customStyle="1" w:styleId="WW8Num29z5">
    <w:name w:val="WW8Num29z5"/>
    <w:rsid w:val="00556FFB"/>
  </w:style>
  <w:style w:type="character" w:customStyle="1" w:styleId="WW8Num29z6">
    <w:name w:val="WW8Num29z6"/>
    <w:rsid w:val="00556FFB"/>
  </w:style>
  <w:style w:type="character" w:customStyle="1" w:styleId="WW8Num29z7">
    <w:name w:val="WW8Num29z7"/>
    <w:rsid w:val="00556FFB"/>
  </w:style>
  <w:style w:type="character" w:customStyle="1" w:styleId="WW8Num29z8">
    <w:name w:val="WW8Num29z8"/>
    <w:rsid w:val="00556FFB"/>
  </w:style>
  <w:style w:type="character" w:customStyle="1" w:styleId="WW8Num30z1">
    <w:name w:val="WW8Num30z1"/>
    <w:rsid w:val="00556FFB"/>
    <w:rPr>
      <w:rFonts w:ascii="Courier New" w:hAnsi="Courier New" w:cs="Courier New"/>
    </w:rPr>
  </w:style>
  <w:style w:type="character" w:customStyle="1" w:styleId="WW8Num30z2">
    <w:name w:val="WW8Num30z2"/>
    <w:rsid w:val="00556FFB"/>
    <w:rPr>
      <w:rFonts w:ascii="Wingdings" w:hAnsi="Wingdings" w:cs="Wingdings"/>
    </w:rPr>
  </w:style>
  <w:style w:type="character" w:customStyle="1" w:styleId="11">
    <w:name w:val="Основной шрифт абзаца1"/>
    <w:rsid w:val="00556FFB"/>
  </w:style>
  <w:style w:type="character" w:customStyle="1" w:styleId="a9">
    <w:name w:val="Основной текст Знак"/>
    <w:uiPriority w:val="99"/>
    <w:rsid w:val="00556FFB"/>
    <w:rPr>
      <w:rFonts w:eastAsia="Times New Roman"/>
      <w:sz w:val="24"/>
      <w:szCs w:val="24"/>
      <w:lang w:eastAsia="zh-CN"/>
    </w:rPr>
  </w:style>
  <w:style w:type="character" w:customStyle="1" w:styleId="12">
    <w:name w:val="Знак примечания1"/>
    <w:rsid w:val="00556FFB"/>
    <w:rPr>
      <w:sz w:val="16"/>
      <w:szCs w:val="16"/>
    </w:rPr>
  </w:style>
  <w:style w:type="character" w:customStyle="1" w:styleId="aa">
    <w:name w:val="Текст примечания Знак"/>
    <w:link w:val="ab"/>
    <w:uiPriority w:val="99"/>
    <w:rsid w:val="00556FFB"/>
    <w:rPr>
      <w:rFonts w:eastAsia="Times New Roman"/>
      <w:lang w:eastAsia="zh-CN"/>
    </w:rPr>
  </w:style>
  <w:style w:type="character" w:customStyle="1" w:styleId="ac">
    <w:name w:val="Тема примечания Знак"/>
    <w:uiPriority w:val="99"/>
    <w:rsid w:val="00556FFB"/>
    <w:rPr>
      <w:rFonts w:eastAsia="Times New Roman"/>
      <w:b/>
      <w:bCs/>
      <w:lang w:eastAsia="zh-CN"/>
    </w:rPr>
  </w:style>
  <w:style w:type="character" w:customStyle="1" w:styleId="cwcot">
    <w:name w:val="cwcot"/>
    <w:rsid w:val="00556FFB"/>
  </w:style>
  <w:style w:type="paragraph" w:customStyle="1" w:styleId="13">
    <w:name w:val="Заголовок1"/>
    <w:basedOn w:val="a"/>
    <w:next w:val="ad"/>
    <w:rsid w:val="00556FFB"/>
    <w:pPr>
      <w:keepNext/>
      <w:spacing w:before="240" w:after="120"/>
    </w:pPr>
    <w:rPr>
      <w:rFonts w:ascii="Arial" w:eastAsia="Microsoft YaHei" w:hAnsi="Arial" w:cs="Mangal"/>
      <w:sz w:val="28"/>
      <w:szCs w:val="28"/>
    </w:rPr>
  </w:style>
  <w:style w:type="paragraph" w:styleId="ad">
    <w:name w:val="Body Text"/>
    <w:basedOn w:val="a"/>
    <w:uiPriority w:val="99"/>
    <w:rsid w:val="00556FFB"/>
    <w:pPr>
      <w:spacing w:after="120"/>
    </w:pPr>
  </w:style>
  <w:style w:type="paragraph" w:styleId="ae">
    <w:name w:val="List"/>
    <w:basedOn w:val="ad"/>
    <w:rsid w:val="00556FFB"/>
    <w:rPr>
      <w:rFonts w:cs="Mangal"/>
    </w:rPr>
  </w:style>
  <w:style w:type="paragraph" w:styleId="af">
    <w:name w:val="caption"/>
    <w:basedOn w:val="a"/>
    <w:qFormat/>
    <w:rsid w:val="00556FFB"/>
    <w:pPr>
      <w:suppressLineNumbers/>
      <w:spacing w:before="120" w:after="120"/>
    </w:pPr>
    <w:rPr>
      <w:rFonts w:cs="Mangal"/>
      <w:i/>
      <w:iCs/>
    </w:rPr>
  </w:style>
  <w:style w:type="paragraph" w:customStyle="1" w:styleId="50">
    <w:name w:val="Указатель5"/>
    <w:basedOn w:val="a"/>
    <w:rsid w:val="00556FFB"/>
    <w:pPr>
      <w:suppressLineNumbers/>
    </w:pPr>
    <w:rPr>
      <w:rFonts w:cs="Mangal"/>
    </w:rPr>
  </w:style>
  <w:style w:type="paragraph" w:customStyle="1" w:styleId="40">
    <w:name w:val="Название объекта4"/>
    <w:basedOn w:val="a"/>
    <w:rsid w:val="00556FFB"/>
    <w:pPr>
      <w:suppressLineNumbers/>
      <w:spacing w:before="120" w:after="120"/>
    </w:pPr>
    <w:rPr>
      <w:rFonts w:cs="Mangal"/>
      <w:i/>
      <w:iCs/>
    </w:rPr>
  </w:style>
  <w:style w:type="paragraph" w:customStyle="1" w:styleId="41">
    <w:name w:val="Указатель4"/>
    <w:basedOn w:val="a"/>
    <w:rsid w:val="00556FFB"/>
    <w:pPr>
      <w:suppressLineNumbers/>
    </w:pPr>
    <w:rPr>
      <w:rFonts w:cs="Mangal"/>
    </w:rPr>
  </w:style>
  <w:style w:type="paragraph" w:customStyle="1" w:styleId="32">
    <w:name w:val="Название объекта3"/>
    <w:basedOn w:val="a"/>
    <w:rsid w:val="00556FFB"/>
    <w:pPr>
      <w:suppressLineNumbers/>
      <w:spacing w:before="120" w:after="120"/>
    </w:pPr>
    <w:rPr>
      <w:rFonts w:cs="Mangal"/>
      <w:i/>
      <w:iCs/>
    </w:rPr>
  </w:style>
  <w:style w:type="paragraph" w:customStyle="1" w:styleId="33">
    <w:name w:val="Указатель3"/>
    <w:basedOn w:val="a"/>
    <w:rsid w:val="00556FFB"/>
    <w:pPr>
      <w:suppressLineNumbers/>
    </w:pPr>
    <w:rPr>
      <w:rFonts w:cs="Mangal"/>
    </w:rPr>
  </w:style>
  <w:style w:type="paragraph" w:customStyle="1" w:styleId="22">
    <w:name w:val="Название объекта2"/>
    <w:basedOn w:val="a"/>
    <w:rsid w:val="00556FFB"/>
    <w:pPr>
      <w:suppressLineNumbers/>
      <w:spacing w:before="120" w:after="120"/>
    </w:pPr>
    <w:rPr>
      <w:rFonts w:cs="Mangal"/>
      <w:i/>
      <w:iCs/>
    </w:rPr>
  </w:style>
  <w:style w:type="paragraph" w:customStyle="1" w:styleId="23">
    <w:name w:val="Указатель2"/>
    <w:basedOn w:val="a"/>
    <w:rsid w:val="00556FFB"/>
    <w:pPr>
      <w:suppressLineNumbers/>
    </w:pPr>
    <w:rPr>
      <w:rFonts w:cs="Mangal"/>
    </w:rPr>
  </w:style>
  <w:style w:type="paragraph" w:customStyle="1" w:styleId="Style1">
    <w:name w:val="Style1"/>
    <w:basedOn w:val="a"/>
    <w:rsid w:val="00556FFB"/>
    <w:pPr>
      <w:spacing w:line="269" w:lineRule="exact"/>
      <w:ind w:firstLine="662"/>
    </w:pPr>
  </w:style>
  <w:style w:type="paragraph" w:customStyle="1" w:styleId="Style3">
    <w:name w:val="Style3"/>
    <w:basedOn w:val="a"/>
    <w:rsid w:val="00556FFB"/>
    <w:pPr>
      <w:spacing w:line="268" w:lineRule="exact"/>
      <w:ind w:firstLine="552"/>
      <w:jc w:val="both"/>
    </w:pPr>
  </w:style>
  <w:style w:type="paragraph" w:customStyle="1" w:styleId="Style4">
    <w:name w:val="Style4"/>
    <w:basedOn w:val="a"/>
    <w:rsid w:val="00556FFB"/>
    <w:pPr>
      <w:spacing w:line="269" w:lineRule="exact"/>
      <w:ind w:firstLine="542"/>
      <w:jc w:val="both"/>
    </w:pPr>
  </w:style>
  <w:style w:type="paragraph" w:customStyle="1" w:styleId="Style5">
    <w:name w:val="Style5"/>
    <w:basedOn w:val="a"/>
    <w:rsid w:val="00556FFB"/>
    <w:pPr>
      <w:spacing w:line="269" w:lineRule="exact"/>
      <w:jc w:val="right"/>
    </w:pPr>
  </w:style>
  <w:style w:type="paragraph" w:styleId="af0">
    <w:name w:val="No Spacing"/>
    <w:uiPriority w:val="1"/>
    <w:qFormat/>
    <w:rsid w:val="00556FFB"/>
    <w:pPr>
      <w:suppressAutoHyphens/>
    </w:pPr>
    <w:rPr>
      <w:rFonts w:ascii="Calibri" w:hAnsi="Calibri" w:cs="Calibri"/>
      <w:sz w:val="22"/>
      <w:szCs w:val="22"/>
      <w:lang w:eastAsia="zh-CN"/>
    </w:rPr>
  </w:style>
  <w:style w:type="paragraph" w:customStyle="1" w:styleId="Style6">
    <w:name w:val="Style6"/>
    <w:basedOn w:val="a"/>
    <w:rsid w:val="00556FFB"/>
  </w:style>
  <w:style w:type="paragraph" w:customStyle="1" w:styleId="Style7">
    <w:name w:val="Style7"/>
    <w:basedOn w:val="a"/>
    <w:rsid w:val="00556FFB"/>
    <w:pPr>
      <w:spacing w:line="274" w:lineRule="exact"/>
      <w:ind w:hanging="2035"/>
    </w:pPr>
  </w:style>
  <w:style w:type="paragraph" w:customStyle="1" w:styleId="Style9">
    <w:name w:val="Style9"/>
    <w:basedOn w:val="a"/>
    <w:rsid w:val="00556FFB"/>
    <w:pPr>
      <w:spacing w:line="228" w:lineRule="exact"/>
    </w:pPr>
  </w:style>
  <w:style w:type="paragraph" w:customStyle="1" w:styleId="Style10">
    <w:name w:val="Style10"/>
    <w:basedOn w:val="a"/>
    <w:rsid w:val="00556FFB"/>
    <w:pPr>
      <w:spacing w:line="269" w:lineRule="exact"/>
      <w:ind w:hanging="346"/>
    </w:pPr>
  </w:style>
  <w:style w:type="paragraph" w:customStyle="1" w:styleId="Style11">
    <w:name w:val="Style11"/>
    <w:basedOn w:val="a"/>
    <w:rsid w:val="00556FFB"/>
  </w:style>
  <w:style w:type="paragraph" w:customStyle="1" w:styleId="Style13">
    <w:name w:val="Style13"/>
    <w:basedOn w:val="a"/>
    <w:rsid w:val="00556FFB"/>
  </w:style>
  <w:style w:type="paragraph" w:customStyle="1" w:styleId="Style15">
    <w:name w:val="Style15"/>
    <w:basedOn w:val="a"/>
    <w:rsid w:val="00556FFB"/>
    <w:pPr>
      <w:spacing w:line="227" w:lineRule="exact"/>
    </w:pPr>
  </w:style>
  <w:style w:type="paragraph" w:customStyle="1" w:styleId="Style16">
    <w:name w:val="Style16"/>
    <w:basedOn w:val="a"/>
    <w:rsid w:val="00556FFB"/>
    <w:pPr>
      <w:spacing w:line="226" w:lineRule="exact"/>
      <w:jc w:val="both"/>
    </w:pPr>
  </w:style>
  <w:style w:type="paragraph" w:customStyle="1" w:styleId="Style23">
    <w:name w:val="Style23"/>
    <w:basedOn w:val="a"/>
    <w:rsid w:val="00556FFB"/>
    <w:pPr>
      <w:spacing w:line="269" w:lineRule="exact"/>
      <w:jc w:val="center"/>
    </w:pPr>
  </w:style>
  <w:style w:type="paragraph" w:customStyle="1" w:styleId="Style24">
    <w:name w:val="Style24"/>
    <w:basedOn w:val="a"/>
    <w:rsid w:val="00556FFB"/>
    <w:pPr>
      <w:spacing w:line="264" w:lineRule="exact"/>
    </w:pPr>
  </w:style>
  <w:style w:type="paragraph" w:customStyle="1" w:styleId="Style25">
    <w:name w:val="Style25"/>
    <w:basedOn w:val="a"/>
    <w:rsid w:val="00556FFB"/>
    <w:pPr>
      <w:jc w:val="both"/>
    </w:pPr>
  </w:style>
  <w:style w:type="paragraph" w:customStyle="1" w:styleId="Style26">
    <w:name w:val="Style26"/>
    <w:basedOn w:val="a"/>
    <w:rsid w:val="00556FFB"/>
    <w:pPr>
      <w:spacing w:line="269" w:lineRule="exact"/>
      <w:jc w:val="both"/>
    </w:pPr>
  </w:style>
  <w:style w:type="paragraph" w:customStyle="1" w:styleId="Style28">
    <w:name w:val="Style28"/>
    <w:basedOn w:val="a"/>
    <w:rsid w:val="00556FFB"/>
    <w:pPr>
      <w:spacing w:line="538" w:lineRule="exact"/>
      <w:ind w:hanging="1138"/>
    </w:pPr>
  </w:style>
  <w:style w:type="paragraph" w:customStyle="1" w:styleId="Style32">
    <w:name w:val="Style32"/>
    <w:basedOn w:val="a"/>
    <w:rsid w:val="00556FFB"/>
    <w:pPr>
      <w:spacing w:line="178" w:lineRule="exact"/>
      <w:ind w:firstLine="394"/>
    </w:pPr>
  </w:style>
  <w:style w:type="paragraph" w:customStyle="1" w:styleId="Style2">
    <w:name w:val="Style2"/>
    <w:basedOn w:val="a"/>
    <w:rsid w:val="00556FFB"/>
    <w:pPr>
      <w:spacing w:line="269" w:lineRule="exact"/>
      <w:jc w:val="center"/>
    </w:pPr>
  </w:style>
  <w:style w:type="paragraph" w:customStyle="1" w:styleId="Style29">
    <w:name w:val="Style29"/>
    <w:basedOn w:val="a"/>
    <w:rsid w:val="00556FFB"/>
    <w:pPr>
      <w:spacing w:line="181" w:lineRule="exact"/>
    </w:pPr>
  </w:style>
  <w:style w:type="paragraph" w:customStyle="1" w:styleId="Style33">
    <w:name w:val="Style33"/>
    <w:basedOn w:val="a"/>
    <w:rsid w:val="00556FFB"/>
    <w:pPr>
      <w:spacing w:line="181" w:lineRule="exact"/>
      <w:jc w:val="center"/>
    </w:pPr>
  </w:style>
  <w:style w:type="paragraph" w:customStyle="1" w:styleId="ConsPlusNonformat">
    <w:name w:val="ConsPlusNonformat"/>
    <w:uiPriority w:val="99"/>
    <w:rsid w:val="00556FFB"/>
    <w:pPr>
      <w:widowControl w:val="0"/>
      <w:suppressAutoHyphens/>
      <w:autoSpaceDE w:val="0"/>
    </w:pPr>
    <w:rPr>
      <w:rFonts w:ascii="Courier New" w:hAnsi="Courier New" w:cs="Courier New"/>
      <w:lang w:eastAsia="zh-CN"/>
    </w:rPr>
  </w:style>
  <w:style w:type="paragraph" w:customStyle="1" w:styleId="ConsPlusCell">
    <w:name w:val="ConsPlusCell"/>
    <w:rsid w:val="00556FFB"/>
    <w:pPr>
      <w:widowControl w:val="0"/>
      <w:suppressAutoHyphens/>
      <w:autoSpaceDE w:val="0"/>
    </w:pPr>
    <w:rPr>
      <w:rFonts w:ascii="Arial" w:hAnsi="Arial" w:cs="Arial"/>
      <w:lang w:eastAsia="zh-CN"/>
    </w:rPr>
  </w:style>
  <w:style w:type="paragraph" w:customStyle="1" w:styleId="ConsPlusTitle">
    <w:name w:val="ConsPlusTitle"/>
    <w:rsid w:val="00556FFB"/>
    <w:pPr>
      <w:widowControl w:val="0"/>
      <w:suppressAutoHyphens/>
      <w:autoSpaceDE w:val="0"/>
    </w:pPr>
    <w:rPr>
      <w:rFonts w:ascii="Calibri" w:hAnsi="Calibri" w:cs="Calibri"/>
      <w:b/>
      <w:bCs/>
      <w:sz w:val="22"/>
      <w:szCs w:val="22"/>
      <w:lang w:eastAsia="zh-CN"/>
    </w:rPr>
  </w:style>
  <w:style w:type="paragraph" w:styleId="af1">
    <w:name w:val="header"/>
    <w:basedOn w:val="a"/>
    <w:uiPriority w:val="99"/>
    <w:rsid w:val="00556FFB"/>
  </w:style>
  <w:style w:type="paragraph" w:styleId="af2">
    <w:name w:val="footer"/>
    <w:basedOn w:val="a"/>
    <w:uiPriority w:val="99"/>
    <w:rsid w:val="00556FFB"/>
  </w:style>
  <w:style w:type="paragraph" w:styleId="af3">
    <w:name w:val="Balloon Text"/>
    <w:basedOn w:val="a"/>
    <w:uiPriority w:val="99"/>
    <w:rsid w:val="00556FFB"/>
    <w:rPr>
      <w:rFonts w:ascii="Tahoma" w:hAnsi="Tahoma" w:cs="Tahoma"/>
      <w:sz w:val="16"/>
      <w:szCs w:val="16"/>
    </w:rPr>
  </w:style>
  <w:style w:type="paragraph" w:customStyle="1" w:styleId="24">
    <w:name w:val="Заголовок таблицы ссылок2"/>
    <w:basedOn w:val="1"/>
    <w:next w:val="a"/>
    <w:rsid w:val="00556FFB"/>
    <w:pPr>
      <w:keepLines/>
      <w:numPr>
        <w:numId w:val="0"/>
      </w:numPr>
      <w:suppressAutoHyphens w:val="0"/>
      <w:spacing w:before="480" w:line="276" w:lineRule="auto"/>
      <w:jc w:val="left"/>
    </w:pPr>
    <w:rPr>
      <w:rFonts w:ascii="Cambria" w:hAnsi="Cambria"/>
      <w:bCs/>
      <w:color w:val="365F91"/>
      <w:szCs w:val="28"/>
      <w:lang w:val="ru-RU"/>
    </w:rPr>
  </w:style>
  <w:style w:type="paragraph" w:styleId="14">
    <w:name w:val="toc 1"/>
    <w:basedOn w:val="a"/>
    <w:next w:val="a"/>
    <w:uiPriority w:val="39"/>
    <w:rsid w:val="00556FFB"/>
    <w:pPr>
      <w:spacing w:after="100"/>
    </w:pPr>
  </w:style>
  <w:style w:type="paragraph" w:styleId="25">
    <w:name w:val="toc 2"/>
    <w:basedOn w:val="a"/>
    <w:next w:val="a"/>
    <w:rsid w:val="00556FFB"/>
    <w:pPr>
      <w:widowControl/>
      <w:autoSpaceDE/>
      <w:spacing w:after="100" w:line="276" w:lineRule="auto"/>
      <w:ind w:left="220"/>
    </w:pPr>
    <w:rPr>
      <w:rFonts w:cs="Times New Roman"/>
      <w:sz w:val="22"/>
      <w:szCs w:val="22"/>
    </w:rPr>
  </w:style>
  <w:style w:type="paragraph" w:styleId="34">
    <w:name w:val="toc 3"/>
    <w:basedOn w:val="a"/>
    <w:next w:val="a"/>
    <w:rsid w:val="00556FFB"/>
    <w:pPr>
      <w:widowControl/>
      <w:autoSpaceDE/>
      <w:spacing w:after="100" w:line="276" w:lineRule="auto"/>
      <w:ind w:left="440"/>
    </w:pPr>
    <w:rPr>
      <w:rFonts w:cs="Times New Roman"/>
      <w:sz w:val="22"/>
      <w:szCs w:val="22"/>
    </w:rPr>
  </w:style>
  <w:style w:type="paragraph" w:customStyle="1" w:styleId="Default">
    <w:name w:val="Default"/>
    <w:uiPriority w:val="99"/>
    <w:rsid w:val="00556FFB"/>
    <w:pPr>
      <w:suppressAutoHyphens/>
      <w:autoSpaceDE w:val="0"/>
    </w:pPr>
    <w:rPr>
      <w:rFonts w:eastAsia="Calibri"/>
      <w:color w:val="000000"/>
      <w:sz w:val="24"/>
      <w:szCs w:val="24"/>
      <w:lang w:eastAsia="zh-CN"/>
    </w:rPr>
  </w:style>
  <w:style w:type="paragraph" w:customStyle="1" w:styleId="15">
    <w:name w:val="Название объекта1"/>
    <w:basedOn w:val="a"/>
    <w:rsid w:val="00556FFB"/>
    <w:pPr>
      <w:suppressLineNumbers/>
      <w:spacing w:before="120" w:after="120"/>
    </w:pPr>
    <w:rPr>
      <w:rFonts w:cs="Mangal"/>
      <w:i/>
      <w:iCs/>
    </w:rPr>
  </w:style>
  <w:style w:type="paragraph" w:customStyle="1" w:styleId="16">
    <w:name w:val="Указатель1"/>
    <w:basedOn w:val="a"/>
    <w:rsid w:val="00556FFB"/>
    <w:pPr>
      <w:suppressLineNumbers/>
    </w:pPr>
    <w:rPr>
      <w:rFonts w:cs="Mangal"/>
    </w:rPr>
  </w:style>
  <w:style w:type="paragraph" w:customStyle="1" w:styleId="17">
    <w:name w:val="Заголовок таблицы ссылок1"/>
    <w:basedOn w:val="1"/>
    <w:next w:val="a"/>
    <w:rsid w:val="00556FFB"/>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556FFB"/>
    <w:pPr>
      <w:widowControl w:val="0"/>
      <w:suppressAutoHyphens/>
      <w:autoSpaceDE w:val="0"/>
    </w:pPr>
    <w:rPr>
      <w:sz w:val="24"/>
      <w:lang w:eastAsia="zh-CN"/>
    </w:rPr>
  </w:style>
  <w:style w:type="paragraph" w:customStyle="1" w:styleId="af4">
    <w:name w:val="Содержимое таблицы"/>
    <w:basedOn w:val="a"/>
    <w:rsid w:val="00556FFB"/>
    <w:pPr>
      <w:suppressLineNumbers/>
    </w:pPr>
  </w:style>
  <w:style w:type="paragraph" w:customStyle="1" w:styleId="af5">
    <w:name w:val="Заголовок таблицы"/>
    <w:basedOn w:val="af4"/>
    <w:rsid w:val="00556FFB"/>
    <w:pPr>
      <w:jc w:val="center"/>
    </w:pPr>
    <w:rPr>
      <w:b/>
      <w:bCs/>
    </w:rPr>
  </w:style>
  <w:style w:type="paragraph" w:customStyle="1" w:styleId="18">
    <w:name w:val="Текст примечания1"/>
    <w:basedOn w:val="a"/>
    <w:rsid w:val="00556FFB"/>
    <w:rPr>
      <w:sz w:val="20"/>
      <w:szCs w:val="20"/>
    </w:rPr>
  </w:style>
  <w:style w:type="paragraph" w:styleId="af6">
    <w:name w:val="annotation subject"/>
    <w:basedOn w:val="18"/>
    <w:next w:val="18"/>
    <w:uiPriority w:val="99"/>
    <w:rsid w:val="00556FFB"/>
    <w:rPr>
      <w:b/>
      <w:bCs/>
    </w:rPr>
  </w:style>
  <w:style w:type="table" w:styleId="af7">
    <w:name w:val="Table Grid"/>
    <w:basedOn w:val="a1"/>
    <w:uiPriority w:val="3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4A497A"/>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TOC Heading"/>
    <w:basedOn w:val="1"/>
    <w:next w:val="a"/>
    <w:uiPriority w:val="39"/>
    <w:qFormat/>
    <w:rsid w:val="004A497A"/>
    <w:pPr>
      <w:keepLines/>
      <w:numPr>
        <w:numId w:val="0"/>
      </w:numPr>
      <w:suppressAutoHyphens w:val="0"/>
      <w:spacing w:before="480" w:line="276" w:lineRule="auto"/>
      <w:jc w:val="left"/>
      <w:outlineLvl w:val="9"/>
    </w:pPr>
    <w:rPr>
      <w:rFonts w:ascii="Cambria" w:hAnsi="Cambria"/>
      <w:bCs/>
      <w:color w:val="365F91"/>
      <w:szCs w:val="28"/>
      <w:lang w:val="ru-RU" w:eastAsia="en-US"/>
    </w:rPr>
  </w:style>
  <w:style w:type="character" w:styleId="afa">
    <w:name w:val="page number"/>
    <w:rsid w:val="004A497A"/>
  </w:style>
  <w:style w:type="paragraph" w:styleId="afb">
    <w:name w:val="List Paragraph"/>
    <w:aliases w:val="Варианты ответов"/>
    <w:basedOn w:val="a"/>
    <w:link w:val="afc"/>
    <w:uiPriority w:val="34"/>
    <w:qFormat/>
    <w:rsid w:val="004A497A"/>
    <w:pPr>
      <w:widowControl/>
      <w:suppressAutoHyphens w:val="0"/>
      <w:autoSpaceDE/>
      <w:ind w:left="720"/>
      <w:contextualSpacing/>
    </w:pPr>
    <w:rPr>
      <w:rFonts w:eastAsia="Calibri" w:cs="Times New Roman"/>
      <w:sz w:val="22"/>
      <w:szCs w:val="22"/>
      <w:lang w:eastAsia="en-US"/>
    </w:rPr>
  </w:style>
  <w:style w:type="paragraph" w:customStyle="1" w:styleId="msonormalcxspmiddle">
    <w:name w:val="msonormalcxspmiddle"/>
    <w:basedOn w:val="a"/>
    <w:uiPriority w:val="99"/>
    <w:rsid w:val="004A497A"/>
    <w:pPr>
      <w:widowControl/>
      <w:suppressAutoHyphens w:val="0"/>
      <w:autoSpaceDE/>
      <w:spacing w:before="75" w:after="75"/>
    </w:pPr>
    <w:rPr>
      <w:rFonts w:ascii="Tahoma" w:hAnsi="Tahoma" w:cs="Tahoma"/>
      <w:lang w:eastAsia="ru-RU"/>
    </w:rPr>
  </w:style>
  <w:style w:type="numbering" w:customStyle="1" w:styleId="19">
    <w:name w:val="Нет списка1"/>
    <w:next w:val="a2"/>
    <w:uiPriority w:val="99"/>
    <w:semiHidden/>
    <w:unhideWhenUsed/>
    <w:rsid w:val="004A497A"/>
  </w:style>
  <w:style w:type="table" w:customStyle="1" w:styleId="1a">
    <w:name w:val="Сетка таблицы1"/>
    <w:basedOn w:val="a1"/>
    <w:next w:val="af7"/>
    <w:uiPriority w:val="59"/>
    <w:rsid w:val="004A497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
    <w:rsid w:val="004A497A"/>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font6">
    <w:name w:val="font6"/>
    <w:basedOn w:val="a"/>
    <w:rsid w:val="004A497A"/>
    <w:pPr>
      <w:widowControl/>
      <w:suppressAutoHyphens w:val="0"/>
      <w:autoSpaceDE/>
      <w:spacing w:before="100" w:beforeAutospacing="1" w:after="100" w:afterAutospacing="1"/>
    </w:pPr>
    <w:rPr>
      <w:rFonts w:cs="Times New Roman"/>
      <w:sz w:val="22"/>
      <w:szCs w:val="22"/>
      <w:lang w:eastAsia="ru-RU"/>
    </w:rPr>
  </w:style>
  <w:style w:type="paragraph" w:customStyle="1" w:styleId="xl65">
    <w:name w:val="xl65"/>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6">
    <w:name w:val="xl66"/>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67">
    <w:name w:val="xl67"/>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8">
    <w:name w:val="xl6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9">
    <w:name w:val="xl69"/>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0">
    <w:name w:val="xl7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1">
    <w:name w:val="xl71"/>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2">
    <w:name w:val="xl72"/>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3">
    <w:name w:val="xl7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4">
    <w:name w:val="xl7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5">
    <w:name w:val="xl7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6">
    <w:name w:val="xl7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7">
    <w:name w:val="xl7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8">
    <w:name w:val="xl7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9">
    <w:name w:val="xl7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0">
    <w:name w:val="xl8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1">
    <w:name w:val="xl8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82">
    <w:name w:val="xl8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3">
    <w:name w:val="xl8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4">
    <w:name w:val="xl8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5">
    <w:name w:val="xl8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6">
    <w:name w:val="xl8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87">
    <w:name w:val="xl8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8">
    <w:name w:val="xl88"/>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9">
    <w:name w:val="xl8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0">
    <w:name w:val="xl9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1">
    <w:name w:val="xl9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92">
    <w:name w:val="xl9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93">
    <w:name w:val="xl9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4">
    <w:name w:val="xl9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5">
    <w:name w:val="xl9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6">
    <w:name w:val="xl9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97">
    <w:name w:val="xl9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8">
    <w:name w:val="xl9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9">
    <w:name w:val="xl9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00">
    <w:name w:val="xl10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3">
    <w:name w:val="xl63"/>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4">
    <w:name w:val="xl64"/>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1">
    <w:name w:val="xl101"/>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2">
    <w:name w:val="xl10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3">
    <w:name w:val="xl10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04">
    <w:name w:val="xl10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color w:val="FF0000"/>
      <w:sz w:val="20"/>
      <w:szCs w:val="20"/>
      <w:lang w:eastAsia="ru-RU"/>
    </w:rPr>
  </w:style>
  <w:style w:type="paragraph" w:customStyle="1" w:styleId="xl105">
    <w:name w:val="xl10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6">
    <w:name w:val="xl10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7">
    <w:name w:val="xl10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8">
    <w:name w:val="xl108"/>
    <w:basedOn w:val="a"/>
    <w:rsid w:val="004A497A"/>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9">
    <w:name w:val="xl10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0">
    <w:name w:val="xl110"/>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1">
    <w:name w:val="xl111"/>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2">
    <w:name w:val="xl112"/>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3">
    <w:name w:val="xl11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4">
    <w:name w:val="xl114"/>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5">
    <w:name w:val="xl11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6">
    <w:name w:val="xl11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7">
    <w:name w:val="xl117"/>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8">
    <w:name w:val="xl11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9">
    <w:name w:val="xl11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0">
    <w:name w:val="xl12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1">
    <w:name w:val="xl12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2">
    <w:name w:val="xl12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3">
    <w:name w:val="xl12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4">
    <w:name w:val="xl12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5">
    <w:name w:val="xl12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6">
    <w:name w:val="xl12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7">
    <w:name w:val="xl12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8">
    <w:name w:val="xl128"/>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9">
    <w:name w:val="xl129"/>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30">
    <w:name w:val="xl130"/>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1">
    <w:name w:val="xl131"/>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2">
    <w:name w:val="xl132"/>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3">
    <w:name w:val="xl133"/>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4">
    <w:name w:val="xl134"/>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5">
    <w:name w:val="xl135"/>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6">
    <w:name w:val="xl13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7">
    <w:name w:val="xl137"/>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8">
    <w:name w:val="xl138"/>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9">
    <w:name w:val="xl139"/>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40">
    <w:name w:val="xl140"/>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1">
    <w:name w:val="xl141"/>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2">
    <w:name w:val="xl142"/>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3">
    <w:name w:val="xl14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4">
    <w:name w:val="xl144"/>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5">
    <w:name w:val="xl145"/>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6">
    <w:name w:val="xl146"/>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7">
    <w:name w:val="xl147"/>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8">
    <w:name w:val="xl148"/>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9">
    <w:name w:val="xl149"/>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0">
    <w:name w:val="xl15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151">
    <w:name w:val="xl15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2">
    <w:name w:val="xl15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3">
    <w:name w:val="xl15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4">
    <w:name w:val="xl15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5">
    <w:name w:val="xl15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6">
    <w:name w:val="xl15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7">
    <w:name w:val="xl15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8">
    <w:name w:val="xl15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59">
    <w:name w:val="xl15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0">
    <w:name w:val="xl16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1">
    <w:name w:val="xl16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2">
    <w:name w:val="xl16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3">
    <w:name w:val="xl16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4">
    <w:name w:val="xl16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65">
    <w:name w:val="xl165"/>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6">
    <w:name w:val="xl166"/>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7">
    <w:name w:val="xl167"/>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8">
    <w:name w:val="xl168"/>
    <w:basedOn w:val="a"/>
    <w:rsid w:val="004A497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9">
    <w:name w:val="xl169"/>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0">
    <w:name w:val="xl170"/>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1">
    <w:name w:val="xl171"/>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2">
    <w:name w:val="xl172"/>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afd">
    <w:name w:val="Базовый"/>
    <w:rsid w:val="004A497A"/>
    <w:pPr>
      <w:tabs>
        <w:tab w:val="left" w:pos="708"/>
      </w:tabs>
      <w:suppressAutoHyphens/>
      <w:spacing w:after="200" w:line="276" w:lineRule="auto"/>
    </w:pPr>
    <w:rPr>
      <w:rFonts w:ascii="Calibri" w:hAnsi="Calibri" w:cs="Calibri"/>
      <w:sz w:val="22"/>
      <w:szCs w:val="22"/>
    </w:rPr>
  </w:style>
  <w:style w:type="paragraph" w:customStyle="1" w:styleId="msonormalcxspmiddlecxspmiddle">
    <w:name w:val="msonormalcxspmiddlecxspmiddle"/>
    <w:basedOn w:val="a"/>
    <w:rsid w:val="004A497A"/>
    <w:pPr>
      <w:widowControl/>
      <w:tabs>
        <w:tab w:val="left" w:pos="708"/>
      </w:tabs>
      <w:autoSpaceDE/>
      <w:spacing w:before="100" w:after="100" w:line="100" w:lineRule="atLeast"/>
    </w:pPr>
    <w:rPr>
      <w:rFonts w:ascii="Times New Roman" w:hAnsi="Times New Roman" w:cs="Times New Roman"/>
      <w:lang w:eastAsia="ru-RU"/>
    </w:rPr>
  </w:style>
  <w:style w:type="paragraph" w:customStyle="1" w:styleId="xl173">
    <w:name w:val="xl173"/>
    <w:basedOn w:val="a"/>
    <w:rsid w:val="004A497A"/>
    <w:pPr>
      <w:widowControl/>
      <w:pBdr>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4">
    <w:name w:val="xl174"/>
    <w:basedOn w:val="a"/>
    <w:rsid w:val="004A497A"/>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75">
    <w:name w:val="xl175"/>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6">
    <w:name w:val="xl176"/>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7">
    <w:name w:val="xl177"/>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8">
    <w:name w:val="xl178"/>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79">
    <w:name w:val="xl179"/>
    <w:basedOn w:val="a"/>
    <w:rsid w:val="004A497A"/>
    <w:pPr>
      <w:widowControl/>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80">
    <w:name w:val="xl180"/>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81">
    <w:name w:val="xl181"/>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82">
    <w:name w:val="xl182"/>
    <w:basedOn w:val="a"/>
    <w:rsid w:val="004A497A"/>
    <w:pPr>
      <w:widowControl/>
      <w:pBdr>
        <w:top w:val="single" w:sz="4" w:space="0" w:color="auto"/>
        <w:left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3">
    <w:name w:val="xl183"/>
    <w:basedOn w:val="a"/>
    <w:rsid w:val="004A497A"/>
    <w:pPr>
      <w:widowControl/>
      <w:pBdr>
        <w:top w:val="single" w:sz="8" w:space="0" w:color="auto"/>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4">
    <w:name w:val="xl184"/>
    <w:basedOn w:val="a"/>
    <w:rsid w:val="004A497A"/>
    <w:pPr>
      <w:widowControl/>
      <w:pBdr>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5">
    <w:name w:val="xl185"/>
    <w:basedOn w:val="a"/>
    <w:rsid w:val="004A497A"/>
    <w:pPr>
      <w:widowControl/>
      <w:pBdr>
        <w:left w:val="single" w:sz="8"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6">
    <w:name w:val="xl186"/>
    <w:basedOn w:val="a"/>
    <w:rsid w:val="004A497A"/>
    <w:pPr>
      <w:widowControl/>
      <w:pBdr>
        <w:top w:val="single" w:sz="8"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7">
    <w:name w:val="xl187"/>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8">
    <w:name w:val="xl188"/>
    <w:basedOn w:val="a"/>
    <w:rsid w:val="004A497A"/>
    <w:pPr>
      <w:widowControl/>
      <w:pBdr>
        <w:left w:val="single" w:sz="4"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9">
    <w:name w:val="xl189"/>
    <w:basedOn w:val="a"/>
    <w:rsid w:val="004A497A"/>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0">
    <w:name w:val="xl190"/>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1">
    <w:name w:val="xl191"/>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2">
    <w:name w:val="xl192"/>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character" w:styleId="afe">
    <w:name w:val="annotation reference"/>
    <w:basedOn w:val="a0"/>
    <w:uiPriority w:val="99"/>
    <w:semiHidden/>
    <w:unhideWhenUsed/>
    <w:rsid w:val="004E4398"/>
    <w:rPr>
      <w:sz w:val="16"/>
      <w:szCs w:val="16"/>
    </w:rPr>
  </w:style>
  <w:style w:type="paragraph" w:styleId="ab">
    <w:name w:val="annotation text"/>
    <w:basedOn w:val="a"/>
    <w:link w:val="aa"/>
    <w:uiPriority w:val="99"/>
    <w:semiHidden/>
    <w:unhideWhenUsed/>
    <w:rsid w:val="004E4398"/>
    <w:pPr>
      <w:widowControl/>
      <w:suppressAutoHyphens w:val="0"/>
      <w:autoSpaceDE/>
    </w:pPr>
    <w:rPr>
      <w:rFonts w:ascii="Times New Roman" w:hAnsi="Times New Roman" w:cs="Times New Roman"/>
      <w:sz w:val="20"/>
      <w:szCs w:val="20"/>
    </w:rPr>
  </w:style>
  <w:style w:type="character" w:customStyle="1" w:styleId="1b">
    <w:name w:val="Текст примечания Знак1"/>
    <w:basedOn w:val="a0"/>
    <w:uiPriority w:val="99"/>
    <w:semiHidden/>
    <w:rsid w:val="004E4398"/>
    <w:rPr>
      <w:rFonts w:ascii="Calibri" w:hAnsi="Calibri" w:cs="Calibri"/>
      <w:lang w:eastAsia="zh-CN"/>
    </w:rPr>
  </w:style>
  <w:style w:type="paragraph" w:styleId="aff">
    <w:name w:val="footnote text"/>
    <w:basedOn w:val="a"/>
    <w:link w:val="aff0"/>
    <w:uiPriority w:val="99"/>
    <w:unhideWhenUsed/>
    <w:rsid w:val="004E4398"/>
    <w:pPr>
      <w:widowControl/>
      <w:suppressAutoHyphens w:val="0"/>
      <w:autoSpaceDE/>
    </w:pPr>
    <w:rPr>
      <w:rFonts w:ascii="Times New Roman" w:hAnsi="Times New Roman" w:cs="Times New Roman"/>
      <w:sz w:val="20"/>
      <w:szCs w:val="20"/>
      <w:lang w:eastAsia="ru-RU"/>
    </w:rPr>
  </w:style>
  <w:style w:type="character" w:customStyle="1" w:styleId="aff0">
    <w:name w:val="Текст сноски Знак"/>
    <w:basedOn w:val="a0"/>
    <w:link w:val="aff"/>
    <w:uiPriority w:val="99"/>
    <w:rsid w:val="004E4398"/>
  </w:style>
  <w:style w:type="character" w:styleId="aff1">
    <w:name w:val="footnote reference"/>
    <w:basedOn w:val="a0"/>
    <w:uiPriority w:val="99"/>
    <w:unhideWhenUsed/>
    <w:rsid w:val="004E4398"/>
    <w:rPr>
      <w:vertAlign w:val="superscript"/>
    </w:rPr>
  </w:style>
  <w:style w:type="character" w:customStyle="1" w:styleId="aff2">
    <w:name w:val="Другое_"/>
    <w:basedOn w:val="a0"/>
    <w:link w:val="aff3"/>
    <w:rsid w:val="004E4398"/>
    <w:rPr>
      <w:sz w:val="28"/>
      <w:szCs w:val="28"/>
      <w:shd w:val="clear" w:color="auto" w:fill="FFFFFF"/>
    </w:rPr>
  </w:style>
  <w:style w:type="paragraph" w:customStyle="1" w:styleId="aff3">
    <w:name w:val="Другое"/>
    <w:basedOn w:val="a"/>
    <w:link w:val="aff2"/>
    <w:rsid w:val="004E4398"/>
    <w:pPr>
      <w:shd w:val="clear" w:color="auto" w:fill="FFFFFF"/>
      <w:suppressAutoHyphens w:val="0"/>
      <w:autoSpaceDE/>
      <w:ind w:firstLine="400"/>
      <w:jc w:val="both"/>
    </w:pPr>
    <w:rPr>
      <w:rFonts w:ascii="Times New Roman" w:hAnsi="Times New Roman" w:cs="Times New Roman"/>
      <w:sz w:val="28"/>
      <w:szCs w:val="28"/>
      <w:lang w:eastAsia="ru-RU"/>
    </w:rPr>
  </w:style>
  <w:style w:type="paragraph" w:customStyle="1" w:styleId="ConsTitle">
    <w:name w:val="ConsTitle"/>
    <w:rsid w:val="004E4398"/>
    <w:pPr>
      <w:widowControl w:val="0"/>
      <w:autoSpaceDE w:val="0"/>
      <w:autoSpaceDN w:val="0"/>
      <w:adjustRightInd w:val="0"/>
      <w:ind w:right="19772"/>
    </w:pPr>
    <w:rPr>
      <w:rFonts w:ascii="Arial" w:hAnsi="Arial" w:cs="Arial"/>
      <w:b/>
      <w:bCs/>
      <w:sz w:val="16"/>
      <w:szCs w:val="16"/>
      <w:lang w:eastAsia="en-US"/>
    </w:rPr>
  </w:style>
  <w:style w:type="character" w:customStyle="1" w:styleId="ConsPlusNormal0">
    <w:name w:val="ConsPlusNormal Знак"/>
    <w:link w:val="ConsPlusNormal"/>
    <w:locked/>
    <w:rsid w:val="004E4398"/>
    <w:rPr>
      <w:sz w:val="24"/>
      <w:lang w:eastAsia="zh-CN"/>
    </w:rPr>
  </w:style>
  <w:style w:type="numbering" w:customStyle="1" w:styleId="1011">
    <w:name w:val="Нет списка1011"/>
    <w:next w:val="a2"/>
    <w:uiPriority w:val="99"/>
    <w:semiHidden/>
    <w:unhideWhenUsed/>
    <w:rsid w:val="005642CF"/>
  </w:style>
  <w:style w:type="character" w:styleId="aff4">
    <w:name w:val="Placeholder Text"/>
    <w:basedOn w:val="a0"/>
    <w:uiPriority w:val="99"/>
    <w:semiHidden/>
    <w:rsid w:val="00FA00B3"/>
    <w:rPr>
      <w:color w:val="808080"/>
    </w:rPr>
  </w:style>
  <w:style w:type="character" w:customStyle="1" w:styleId="disabled">
    <w:name w:val="disabled"/>
    <w:basedOn w:val="a0"/>
    <w:rsid w:val="0038716E"/>
  </w:style>
  <w:style w:type="character" w:customStyle="1" w:styleId="20">
    <w:name w:val="Заголовок 2 Знак"/>
    <w:basedOn w:val="a0"/>
    <w:link w:val="2"/>
    <w:rsid w:val="00015584"/>
    <w:rPr>
      <w:b/>
      <w:caps/>
      <w:spacing w:val="40"/>
      <w:sz w:val="32"/>
    </w:rPr>
  </w:style>
  <w:style w:type="character" w:customStyle="1" w:styleId="30">
    <w:name w:val="Заголовок 3 Знак"/>
    <w:basedOn w:val="a0"/>
    <w:link w:val="3"/>
    <w:uiPriority w:val="99"/>
    <w:semiHidden/>
    <w:rsid w:val="00015584"/>
    <w:rPr>
      <w:b/>
      <w:bCs/>
      <w:sz w:val="24"/>
      <w:szCs w:val="24"/>
    </w:rPr>
  </w:style>
  <w:style w:type="numbering" w:customStyle="1" w:styleId="26">
    <w:name w:val="Нет списка2"/>
    <w:next w:val="a2"/>
    <w:semiHidden/>
    <w:rsid w:val="00015584"/>
  </w:style>
  <w:style w:type="paragraph" w:customStyle="1" w:styleId="aff5">
    <w:name w:val="Знак Знак Знак Знак"/>
    <w:basedOn w:val="a"/>
    <w:rsid w:val="00015584"/>
    <w:pPr>
      <w:suppressAutoHyphens w:val="0"/>
      <w:autoSpaceDE/>
      <w:adjustRightInd w:val="0"/>
      <w:spacing w:after="160" w:line="240" w:lineRule="exact"/>
      <w:jc w:val="right"/>
    </w:pPr>
    <w:rPr>
      <w:rFonts w:ascii="Times New Roman" w:hAnsi="Times New Roman" w:cs="Times New Roman"/>
      <w:sz w:val="20"/>
      <w:szCs w:val="20"/>
      <w:lang w:val="en-GB" w:eastAsia="en-US"/>
    </w:rPr>
  </w:style>
  <w:style w:type="paragraph" w:styleId="35">
    <w:name w:val="Body Text 3"/>
    <w:basedOn w:val="a"/>
    <w:link w:val="36"/>
    <w:rsid w:val="00015584"/>
    <w:pPr>
      <w:widowControl/>
      <w:suppressAutoHyphens w:val="0"/>
      <w:autoSpaceDE/>
      <w:spacing w:after="120"/>
    </w:pPr>
    <w:rPr>
      <w:rFonts w:ascii="Times New Roman" w:hAnsi="Times New Roman" w:cs="Times New Roman"/>
      <w:sz w:val="16"/>
      <w:szCs w:val="16"/>
      <w:lang w:eastAsia="ru-RU"/>
    </w:rPr>
  </w:style>
  <w:style w:type="character" w:customStyle="1" w:styleId="36">
    <w:name w:val="Основной текст 3 Знак"/>
    <w:basedOn w:val="a0"/>
    <w:link w:val="35"/>
    <w:rsid w:val="00015584"/>
    <w:rPr>
      <w:sz w:val="16"/>
      <w:szCs w:val="16"/>
    </w:rPr>
  </w:style>
  <w:style w:type="table" w:customStyle="1" w:styleId="27">
    <w:name w:val="Сетка таблицы2"/>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37">
    <w:name w:val="Знак3"/>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CharChar1CharChar1CharChar">
    <w:name w:val="Char Char Знак Знак1 Char Char1 Знак Знак Char Char"/>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28">
    <w:name w:val="Знак2"/>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Style8">
    <w:name w:val="Style8"/>
    <w:basedOn w:val="a"/>
    <w:rsid w:val="00015584"/>
    <w:pPr>
      <w:suppressAutoHyphens w:val="0"/>
      <w:autoSpaceDN w:val="0"/>
      <w:adjustRightInd w:val="0"/>
      <w:spacing w:line="322" w:lineRule="exact"/>
      <w:ind w:firstLine="718"/>
    </w:pPr>
    <w:rPr>
      <w:rFonts w:ascii="Bookman Old Style" w:hAnsi="Bookman Old Style" w:cs="Times New Roman"/>
      <w:lang w:eastAsia="ru-RU"/>
    </w:rPr>
  </w:style>
  <w:style w:type="character" w:customStyle="1" w:styleId="FontStyle23">
    <w:name w:val="Font Style23"/>
    <w:rsid w:val="00015584"/>
    <w:rPr>
      <w:rFonts w:ascii="Times New Roman" w:hAnsi="Times New Roman" w:cs="Times New Roman"/>
      <w:sz w:val="26"/>
      <w:szCs w:val="26"/>
    </w:rPr>
  </w:style>
  <w:style w:type="paragraph" w:customStyle="1" w:styleId="Style12">
    <w:name w:val="Style12"/>
    <w:basedOn w:val="a"/>
    <w:rsid w:val="00015584"/>
    <w:pPr>
      <w:suppressAutoHyphens w:val="0"/>
      <w:autoSpaceDN w:val="0"/>
      <w:adjustRightInd w:val="0"/>
      <w:spacing w:line="319" w:lineRule="exact"/>
      <w:ind w:firstLine="749"/>
      <w:jc w:val="both"/>
    </w:pPr>
    <w:rPr>
      <w:rFonts w:ascii="Bookman Old Style" w:hAnsi="Bookman Old Style" w:cs="Times New Roman"/>
      <w:lang w:eastAsia="ru-RU"/>
    </w:rPr>
  </w:style>
  <w:style w:type="paragraph" w:customStyle="1" w:styleId="Style14">
    <w:name w:val="Style14"/>
    <w:basedOn w:val="a"/>
    <w:rsid w:val="00015584"/>
    <w:pPr>
      <w:suppressAutoHyphens w:val="0"/>
      <w:autoSpaceDN w:val="0"/>
      <w:adjustRightInd w:val="0"/>
      <w:spacing w:line="317" w:lineRule="exact"/>
      <w:ind w:firstLine="701"/>
      <w:jc w:val="both"/>
    </w:pPr>
    <w:rPr>
      <w:rFonts w:ascii="Bookman Old Style" w:hAnsi="Bookman Old Style" w:cs="Times New Roman"/>
      <w:lang w:eastAsia="ru-RU"/>
    </w:rPr>
  </w:style>
  <w:style w:type="paragraph" w:customStyle="1" w:styleId="Style17">
    <w:name w:val="Style17"/>
    <w:basedOn w:val="a"/>
    <w:rsid w:val="00015584"/>
    <w:pPr>
      <w:suppressAutoHyphens w:val="0"/>
      <w:autoSpaceDN w:val="0"/>
      <w:adjustRightInd w:val="0"/>
      <w:spacing w:line="323" w:lineRule="exact"/>
      <w:ind w:firstLine="734"/>
      <w:jc w:val="both"/>
    </w:pPr>
    <w:rPr>
      <w:rFonts w:ascii="Bookman Old Style" w:hAnsi="Bookman Old Style" w:cs="Times New Roman"/>
      <w:lang w:eastAsia="ru-RU"/>
    </w:rPr>
  </w:style>
  <w:style w:type="character" w:customStyle="1" w:styleId="FontStyle24">
    <w:name w:val="Font Style24"/>
    <w:rsid w:val="00015584"/>
    <w:rPr>
      <w:rFonts w:ascii="Times New Roman" w:hAnsi="Times New Roman" w:cs="Times New Roman"/>
      <w:b/>
      <w:bCs/>
      <w:i/>
      <w:iCs/>
      <w:sz w:val="28"/>
      <w:szCs w:val="28"/>
    </w:rPr>
  </w:style>
  <w:style w:type="character" w:customStyle="1" w:styleId="FontStyle25">
    <w:name w:val="Font Style25"/>
    <w:rsid w:val="00015584"/>
    <w:rPr>
      <w:rFonts w:ascii="Times New Roman" w:hAnsi="Times New Roman" w:cs="Times New Roman"/>
      <w:i/>
      <w:iCs/>
      <w:w w:val="150"/>
      <w:sz w:val="36"/>
      <w:szCs w:val="36"/>
    </w:rPr>
  </w:style>
  <w:style w:type="character" w:customStyle="1" w:styleId="FontStyle26">
    <w:name w:val="Font Style26"/>
    <w:rsid w:val="00015584"/>
    <w:rPr>
      <w:rFonts w:ascii="Times New Roman" w:hAnsi="Times New Roman" w:cs="Times New Roman"/>
      <w:sz w:val="28"/>
      <w:szCs w:val="28"/>
    </w:rPr>
  </w:style>
  <w:style w:type="character" w:styleId="aff7">
    <w:name w:val="Strong"/>
    <w:uiPriority w:val="22"/>
    <w:qFormat/>
    <w:rsid w:val="00015584"/>
    <w:rPr>
      <w:b/>
      <w:bCs/>
    </w:rPr>
  </w:style>
  <w:style w:type="paragraph" w:customStyle="1" w:styleId="aff8">
    <w:name w:val="Знак 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numbering" w:customStyle="1" w:styleId="110">
    <w:name w:val="Нет списка11"/>
    <w:next w:val="a2"/>
    <w:uiPriority w:val="99"/>
    <w:semiHidden/>
    <w:rsid w:val="00015584"/>
  </w:style>
  <w:style w:type="character" w:customStyle="1" w:styleId="FontStyle12">
    <w:name w:val="Font Style12"/>
    <w:rsid w:val="00015584"/>
    <w:rPr>
      <w:rFonts w:ascii="Times New Roman" w:hAnsi="Times New Roman" w:cs="Times New Roman"/>
      <w:sz w:val="26"/>
      <w:szCs w:val="26"/>
    </w:rPr>
  </w:style>
  <w:style w:type="paragraph" w:customStyle="1" w:styleId="1c">
    <w:name w:val="1"/>
    <w:basedOn w:val="a"/>
    <w:next w:val="aff9"/>
    <w:link w:val="affa"/>
    <w:qFormat/>
    <w:rsid w:val="00015584"/>
    <w:pPr>
      <w:widowControl/>
      <w:suppressAutoHyphens w:val="0"/>
      <w:autoSpaceDE/>
      <w:jc w:val="center"/>
    </w:pPr>
    <w:rPr>
      <w:rFonts w:ascii="Times New Roman" w:hAnsi="Times New Roman" w:cs="Times New Roman"/>
      <w:b/>
      <w:sz w:val="28"/>
      <w:szCs w:val="20"/>
      <w:lang w:eastAsia="ru-RU"/>
    </w:rPr>
  </w:style>
  <w:style w:type="character" w:customStyle="1" w:styleId="affa">
    <w:name w:val="Название Знак"/>
    <w:link w:val="1c"/>
    <w:rsid w:val="00015584"/>
    <w:rPr>
      <w:b/>
      <w:sz w:val="28"/>
    </w:rPr>
  </w:style>
  <w:style w:type="paragraph" w:styleId="affb">
    <w:name w:val="Plain Text"/>
    <w:basedOn w:val="a"/>
    <w:link w:val="affc"/>
    <w:rsid w:val="00015584"/>
    <w:pPr>
      <w:widowControl/>
      <w:suppressAutoHyphens w:val="0"/>
      <w:autoSpaceDE/>
    </w:pPr>
    <w:rPr>
      <w:rFonts w:ascii="Courier New" w:hAnsi="Courier New" w:cs="Times New Roman"/>
      <w:sz w:val="20"/>
      <w:szCs w:val="20"/>
    </w:rPr>
  </w:style>
  <w:style w:type="character" w:customStyle="1" w:styleId="affc">
    <w:name w:val="Текст Знак"/>
    <w:basedOn w:val="a0"/>
    <w:link w:val="affb"/>
    <w:rsid w:val="00015584"/>
    <w:rPr>
      <w:rFonts w:ascii="Courier New" w:hAnsi="Courier New"/>
    </w:rPr>
  </w:style>
  <w:style w:type="character" w:styleId="HTML">
    <w:name w:val="HTML Cite"/>
    <w:unhideWhenUsed/>
    <w:rsid w:val="00015584"/>
    <w:rPr>
      <w:i/>
      <w:iCs/>
    </w:rPr>
  </w:style>
  <w:style w:type="paragraph" w:customStyle="1" w:styleId="heading">
    <w:name w:val="heading"/>
    <w:basedOn w:val="a"/>
    <w:rsid w:val="00015584"/>
    <w:pPr>
      <w:widowControl/>
      <w:suppressAutoHyphens w:val="0"/>
      <w:autoSpaceDE/>
    </w:pPr>
    <w:rPr>
      <w:rFonts w:ascii="Times New Roman" w:hAnsi="Times New Roman" w:cs="Times New Roman"/>
      <w:lang w:eastAsia="ru-RU"/>
    </w:rPr>
  </w:style>
  <w:style w:type="paragraph" w:styleId="29">
    <w:name w:val="Body Text Indent 2"/>
    <w:basedOn w:val="a"/>
    <w:link w:val="2a"/>
    <w:rsid w:val="00015584"/>
    <w:pPr>
      <w:widowControl/>
      <w:suppressAutoHyphens w:val="0"/>
      <w:autoSpaceDE/>
      <w:spacing w:after="120" w:line="480" w:lineRule="auto"/>
      <w:ind w:left="283"/>
    </w:pPr>
    <w:rPr>
      <w:rFonts w:ascii="Times New Roman" w:hAnsi="Times New Roman" w:cs="Times New Roman"/>
    </w:rPr>
  </w:style>
  <w:style w:type="character" w:customStyle="1" w:styleId="2a">
    <w:name w:val="Основной текст с отступом 2 Знак"/>
    <w:basedOn w:val="a0"/>
    <w:link w:val="29"/>
    <w:rsid w:val="00015584"/>
    <w:rPr>
      <w:sz w:val="24"/>
      <w:szCs w:val="24"/>
    </w:rPr>
  </w:style>
  <w:style w:type="numbering" w:customStyle="1" w:styleId="210">
    <w:name w:val="Нет списка21"/>
    <w:next w:val="a2"/>
    <w:uiPriority w:val="99"/>
    <w:semiHidden/>
    <w:rsid w:val="00015584"/>
  </w:style>
  <w:style w:type="character" w:customStyle="1" w:styleId="2b">
    <w:name w:val="Основной текст (2)_"/>
    <w:link w:val="2c"/>
    <w:rsid w:val="00015584"/>
    <w:rPr>
      <w:sz w:val="26"/>
      <w:szCs w:val="26"/>
      <w:shd w:val="clear" w:color="auto" w:fill="FFFFFF"/>
    </w:rPr>
  </w:style>
  <w:style w:type="character" w:customStyle="1" w:styleId="2d">
    <w:name w:val="Основной текст (2) + Курсив"/>
    <w:rsid w:val="00015584"/>
    <w:rPr>
      <w:i/>
      <w:iCs/>
      <w:color w:val="000000"/>
      <w:spacing w:val="0"/>
      <w:w w:val="100"/>
      <w:position w:val="0"/>
      <w:sz w:val="26"/>
      <w:szCs w:val="26"/>
      <w:shd w:val="clear" w:color="auto" w:fill="FFFFFF"/>
      <w:lang w:val="ru-RU" w:eastAsia="ru-RU" w:bidi="ru-RU"/>
    </w:rPr>
  </w:style>
  <w:style w:type="paragraph" w:customStyle="1" w:styleId="2c">
    <w:name w:val="Основной текст (2)"/>
    <w:basedOn w:val="a"/>
    <w:link w:val="2b"/>
    <w:rsid w:val="00015584"/>
    <w:pPr>
      <w:shd w:val="clear" w:color="auto" w:fill="FFFFFF"/>
      <w:suppressAutoHyphens w:val="0"/>
      <w:autoSpaceDE/>
      <w:spacing w:line="322" w:lineRule="exact"/>
      <w:jc w:val="both"/>
    </w:pPr>
    <w:rPr>
      <w:rFonts w:ascii="Times New Roman" w:hAnsi="Times New Roman" w:cs="Times New Roman"/>
      <w:sz w:val="26"/>
      <w:szCs w:val="26"/>
      <w:lang w:eastAsia="ru-RU"/>
    </w:rPr>
  </w:style>
  <w:style w:type="character" w:customStyle="1" w:styleId="Hyperlink2">
    <w:name w:val="Hyperlink.2"/>
    <w:rsid w:val="00015584"/>
    <w:rPr>
      <w:rFonts w:ascii="Times New Roman" w:eastAsia="Times New Roman" w:hAnsi="Times New Roman" w:cs="Times New Roman"/>
      <w:sz w:val="28"/>
      <w:szCs w:val="28"/>
    </w:rPr>
  </w:style>
  <w:style w:type="character" w:customStyle="1" w:styleId="affd">
    <w:name w:val="Нет"/>
    <w:rsid w:val="00015584"/>
  </w:style>
  <w:style w:type="paragraph" w:customStyle="1" w:styleId="310">
    <w:name w:val="Заголовок 31"/>
    <w:basedOn w:val="a"/>
    <w:next w:val="a"/>
    <w:uiPriority w:val="99"/>
    <w:qFormat/>
    <w:rsid w:val="00015584"/>
    <w:pPr>
      <w:keepNext/>
      <w:widowControl/>
      <w:suppressAutoHyphens w:val="0"/>
      <w:autoSpaceDE/>
      <w:jc w:val="center"/>
      <w:outlineLvl w:val="2"/>
    </w:pPr>
    <w:rPr>
      <w:rFonts w:ascii="Times New Roman" w:hAnsi="Times New Roman" w:cs="Times New Roman"/>
      <w:b/>
      <w:bCs/>
      <w:lang w:eastAsia="ru-RU"/>
    </w:rPr>
  </w:style>
  <w:style w:type="numbering" w:customStyle="1" w:styleId="38">
    <w:name w:val="Нет списка3"/>
    <w:next w:val="a2"/>
    <w:uiPriority w:val="99"/>
    <w:semiHidden/>
    <w:unhideWhenUsed/>
    <w:rsid w:val="00015584"/>
  </w:style>
  <w:style w:type="table" w:customStyle="1" w:styleId="111">
    <w:name w:val="Сетка таблицы11"/>
    <w:basedOn w:val="a1"/>
    <w:next w:val="af7"/>
    <w:uiPriority w:val="59"/>
    <w:rsid w:val="000155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015584"/>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11">
    <w:name w:val="Заголовок 3 Знак1"/>
    <w:semiHidden/>
    <w:rsid w:val="00015584"/>
    <w:rPr>
      <w:rFonts w:ascii="Cambria" w:eastAsia="Times New Roman" w:hAnsi="Cambria" w:cs="Times New Roman"/>
      <w:b/>
      <w:bCs/>
      <w:sz w:val="26"/>
      <w:szCs w:val="26"/>
      <w:lang w:val="en-US"/>
    </w:rPr>
  </w:style>
  <w:style w:type="paragraph" w:styleId="aff9">
    <w:name w:val="Title"/>
    <w:basedOn w:val="a"/>
    <w:next w:val="a"/>
    <w:link w:val="affe"/>
    <w:uiPriority w:val="10"/>
    <w:qFormat/>
    <w:rsid w:val="00015584"/>
    <w:pPr>
      <w:contextualSpacing/>
    </w:pPr>
    <w:rPr>
      <w:rFonts w:asciiTheme="majorHAnsi" w:eastAsiaTheme="majorEastAsia" w:hAnsiTheme="majorHAnsi" w:cstheme="majorBidi"/>
      <w:spacing w:val="-10"/>
      <w:kern w:val="28"/>
      <w:sz w:val="56"/>
      <w:szCs w:val="56"/>
    </w:rPr>
  </w:style>
  <w:style w:type="character" w:customStyle="1" w:styleId="affe">
    <w:name w:val="Заголовок Знак"/>
    <w:basedOn w:val="a0"/>
    <w:link w:val="aff9"/>
    <w:uiPriority w:val="10"/>
    <w:rsid w:val="00015584"/>
    <w:rPr>
      <w:rFonts w:asciiTheme="majorHAnsi" w:eastAsiaTheme="majorEastAsia" w:hAnsiTheme="majorHAnsi" w:cstheme="majorBidi"/>
      <w:spacing w:val="-10"/>
      <w:kern w:val="28"/>
      <w:sz w:val="56"/>
      <w:szCs w:val="56"/>
      <w:lang w:eastAsia="zh-CN"/>
    </w:rPr>
  </w:style>
  <w:style w:type="table" w:customStyle="1" w:styleId="39">
    <w:name w:val="Сетка таблицы3"/>
    <w:basedOn w:val="a1"/>
    <w:next w:val="af7"/>
    <w:uiPriority w:val="59"/>
    <w:rsid w:val="000155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aliases w:val="Варианты ответов Знак"/>
    <w:link w:val="afb"/>
    <w:uiPriority w:val="34"/>
    <w:locked/>
    <w:rsid w:val="00AB7AB9"/>
    <w:rPr>
      <w:rFonts w:ascii="Calibri" w:eastAsia="Calibri" w:hAnsi="Calibri"/>
      <w:sz w:val="22"/>
      <w:szCs w:val="22"/>
      <w:lang w:eastAsia="en-US"/>
    </w:rPr>
  </w:style>
  <w:style w:type="paragraph" w:customStyle="1" w:styleId="Web">
    <w:name w:val="Обычный (Web)"/>
    <w:basedOn w:val="a"/>
    <w:next w:val="af8"/>
    <w:unhideWhenUsed/>
    <w:rsid w:val="0031248E"/>
    <w:pPr>
      <w:widowControl/>
      <w:suppressAutoHyphens w:val="0"/>
      <w:autoSpaceDE/>
      <w:spacing w:after="200" w:line="276" w:lineRule="auto"/>
    </w:pPr>
    <w:rPr>
      <w:rFonts w:ascii="Times New Roman" w:hAnsi="Times New Roman" w:cs="Times New Roman"/>
      <w:lang w:eastAsia="ru-RU"/>
    </w:rPr>
  </w:style>
  <w:style w:type="character" w:customStyle="1" w:styleId="afff">
    <w:name w:val="Обычный (веб) Знак"/>
    <w:aliases w:val="Обычный (Web) Знак"/>
    <w:link w:val="afff0"/>
    <w:locked/>
    <w:rsid w:val="0031248E"/>
    <w:rPr>
      <w:sz w:val="24"/>
      <w:szCs w:val="24"/>
    </w:rPr>
  </w:style>
  <w:style w:type="paragraph" w:customStyle="1" w:styleId="afff0">
    <w:basedOn w:val="a"/>
    <w:next w:val="af8"/>
    <w:link w:val="afff"/>
    <w:unhideWhenUsed/>
    <w:rsid w:val="001B04F2"/>
    <w:pPr>
      <w:widowControl/>
      <w:suppressAutoHyphens w:val="0"/>
      <w:autoSpaceDE/>
      <w:spacing w:after="200" w:line="276" w:lineRule="auto"/>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081">
      <w:bodyDiv w:val="1"/>
      <w:marLeft w:val="0"/>
      <w:marRight w:val="0"/>
      <w:marTop w:val="0"/>
      <w:marBottom w:val="0"/>
      <w:divBdr>
        <w:top w:val="none" w:sz="0" w:space="0" w:color="auto"/>
        <w:left w:val="none" w:sz="0" w:space="0" w:color="auto"/>
        <w:bottom w:val="none" w:sz="0" w:space="0" w:color="auto"/>
        <w:right w:val="none" w:sz="0" w:space="0" w:color="auto"/>
      </w:divBdr>
    </w:div>
    <w:div w:id="36052476">
      <w:bodyDiv w:val="1"/>
      <w:marLeft w:val="0"/>
      <w:marRight w:val="0"/>
      <w:marTop w:val="0"/>
      <w:marBottom w:val="0"/>
      <w:divBdr>
        <w:top w:val="none" w:sz="0" w:space="0" w:color="auto"/>
        <w:left w:val="none" w:sz="0" w:space="0" w:color="auto"/>
        <w:bottom w:val="none" w:sz="0" w:space="0" w:color="auto"/>
        <w:right w:val="none" w:sz="0" w:space="0" w:color="auto"/>
      </w:divBdr>
    </w:div>
    <w:div w:id="65810946">
      <w:bodyDiv w:val="1"/>
      <w:marLeft w:val="0"/>
      <w:marRight w:val="0"/>
      <w:marTop w:val="0"/>
      <w:marBottom w:val="0"/>
      <w:divBdr>
        <w:top w:val="none" w:sz="0" w:space="0" w:color="auto"/>
        <w:left w:val="none" w:sz="0" w:space="0" w:color="auto"/>
        <w:bottom w:val="none" w:sz="0" w:space="0" w:color="auto"/>
        <w:right w:val="none" w:sz="0" w:space="0" w:color="auto"/>
      </w:divBdr>
    </w:div>
    <w:div w:id="67730689">
      <w:bodyDiv w:val="1"/>
      <w:marLeft w:val="0"/>
      <w:marRight w:val="0"/>
      <w:marTop w:val="0"/>
      <w:marBottom w:val="0"/>
      <w:divBdr>
        <w:top w:val="none" w:sz="0" w:space="0" w:color="auto"/>
        <w:left w:val="none" w:sz="0" w:space="0" w:color="auto"/>
        <w:bottom w:val="none" w:sz="0" w:space="0" w:color="auto"/>
        <w:right w:val="none" w:sz="0" w:space="0" w:color="auto"/>
      </w:divBdr>
    </w:div>
    <w:div w:id="102387958">
      <w:bodyDiv w:val="1"/>
      <w:marLeft w:val="0"/>
      <w:marRight w:val="0"/>
      <w:marTop w:val="0"/>
      <w:marBottom w:val="0"/>
      <w:divBdr>
        <w:top w:val="none" w:sz="0" w:space="0" w:color="auto"/>
        <w:left w:val="none" w:sz="0" w:space="0" w:color="auto"/>
        <w:bottom w:val="none" w:sz="0" w:space="0" w:color="auto"/>
        <w:right w:val="none" w:sz="0" w:space="0" w:color="auto"/>
      </w:divBdr>
    </w:div>
    <w:div w:id="713165248">
      <w:bodyDiv w:val="1"/>
      <w:marLeft w:val="0"/>
      <w:marRight w:val="0"/>
      <w:marTop w:val="0"/>
      <w:marBottom w:val="0"/>
      <w:divBdr>
        <w:top w:val="none" w:sz="0" w:space="0" w:color="auto"/>
        <w:left w:val="none" w:sz="0" w:space="0" w:color="auto"/>
        <w:bottom w:val="none" w:sz="0" w:space="0" w:color="auto"/>
        <w:right w:val="none" w:sz="0" w:space="0" w:color="auto"/>
      </w:divBdr>
    </w:div>
    <w:div w:id="873075280">
      <w:bodyDiv w:val="1"/>
      <w:marLeft w:val="0"/>
      <w:marRight w:val="0"/>
      <w:marTop w:val="0"/>
      <w:marBottom w:val="0"/>
      <w:divBdr>
        <w:top w:val="none" w:sz="0" w:space="0" w:color="auto"/>
        <w:left w:val="none" w:sz="0" w:space="0" w:color="auto"/>
        <w:bottom w:val="none" w:sz="0" w:space="0" w:color="auto"/>
        <w:right w:val="none" w:sz="0" w:space="0" w:color="auto"/>
      </w:divBdr>
    </w:div>
    <w:div w:id="1121265773">
      <w:bodyDiv w:val="1"/>
      <w:marLeft w:val="0"/>
      <w:marRight w:val="0"/>
      <w:marTop w:val="0"/>
      <w:marBottom w:val="0"/>
      <w:divBdr>
        <w:top w:val="none" w:sz="0" w:space="0" w:color="auto"/>
        <w:left w:val="none" w:sz="0" w:space="0" w:color="auto"/>
        <w:bottom w:val="none" w:sz="0" w:space="0" w:color="auto"/>
        <w:right w:val="none" w:sz="0" w:space="0" w:color="auto"/>
      </w:divBdr>
    </w:div>
    <w:div w:id="1133213495">
      <w:bodyDiv w:val="1"/>
      <w:marLeft w:val="0"/>
      <w:marRight w:val="0"/>
      <w:marTop w:val="0"/>
      <w:marBottom w:val="0"/>
      <w:divBdr>
        <w:top w:val="none" w:sz="0" w:space="0" w:color="auto"/>
        <w:left w:val="none" w:sz="0" w:space="0" w:color="auto"/>
        <w:bottom w:val="none" w:sz="0" w:space="0" w:color="auto"/>
        <w:right w:val="none" w:sz="0" w:space="0" w:color="auto"/>
      </w:divBdr>
    </w:div>
    <w:div w:id="1200313046">
      <w:bodyDiv w:val="1"/>
      <w:marLeft w:val="0"/>
      <w:marRight w:val="0"/>
      <w:marTop w:val="0"/>
      <w:marBottom w:val="0"/>
      <w:divBdr>
        <w:top w:val="none" w:sz="0" w:space="0" w:color="auto"/>
        <w:left w:val="none" w:sz="0" w:space="0" w:color="auto"/>
        <w:bottom w:val="none" w:sz="0" w:space="0" w:color="auto"/>
        <w:right w:val="none" w:sz="0" w:space="0" w:color="auto"/>
      </w:divBdr>
    </w:div>
    <w:div w:id="1210411009">
      <w:bodyDiv w:val="1"/>
      <w:marLeft w:val="0"/>
      <w:marRight w:val="0"/>
      <w:marTop w:val="0"/>
      <w:marBottom w:val="0"/>
      <w:divBdr>
        <w:top w:val="none" w:sz="0" w:space="0" w:color="auto"/>
        <w:left w:val="none" w:sz="0" w:space="0" w:color="auto"/>
        <w:bottom w:val="none" w:sz="0" w:space="0" w:color="auto"/>
        <w:right w:val="none" w:sz="0" w:space="0" w:color="auto"/>
      </w:divBdr>
    </w:div>
    <w:div w:id="1224100924">
      <w:bodyDiv w:val="1"/>
      <w:marLeft w:val="0"/>
      <w:marRight w:val="0"/>
      <w:marTop w:val="0"/>
      <w:marBottom w:val="0"/>
      <w:divBdr>
        <w:top w:val="none" w:sz="0" w:space="0" w:color="auto"/>
        <w:left w:val="none" w:sz="0" w:space="0" w:color="auto"/>
        <w:bottom w:val="none" w:sz="0" w:space="0" w:color="auto"/>
        <w:right w:val="none" w:sz="0" w:space="0" w:color="auto"/>
      </w:divBdr>
    </w:div>
    <w:div w:id="1293824262">
      <w:bodyDiv w:val="1"/>
      <w:marLeft w:val="0"/>
      <w:marRight w:val="0"/>
      <w:marTop w:val="0"/>
      <w:marBottom w:val="0"/>
      <w:divBdr>
        <w:top w:val="none" w:sz="0" w:space="0" w:color="auto"/>
        <w:left w:val="none" w:sz="0" w:space="0" w:color="auto"/>
        <w:bottom w:val="none" w:sz="0" w:space="0" w:color="auto"/>
        <w:right w:val="none" w:sz="0" w:space="0" w:color="auto"/>
      </w:divBdr>
    </w:div>
    <w:div w:id="1424378078">
      <w:bodyDiv w:val="1"/>
      <w:marLeft w:val="0"/>
      <w:marRight w:val="0"/>
      <w:marTop w:val="0"/>
      <w:marBottom w:val="0"/>
      <w:divBdr>
        <w:top w:val="none" w:sz="0" w:space="0" w:color="auto"/>
        <w:left w:val="none" w:sz="0" w:space="0" w:color="auto"/>
        <w:bottom w:val="none" w:sz="0" w:space="0" w:color="auto"/>
        <w:right w:val="none" w:sz="0" w:space="0" w:color="auto"/>
      </w:divBdr>
    </w:div>
    <w:div w:id="1433933740">
      <w:bodyDiv w:val="1"/>
      <w:marLeft w:val="0"/>
      <w:marRight w:val="0"/>
      <w:marTop w:val="0"/>
      <w:marBottom w:val="0"/>
      <w:divBdr>
        <w:top w:val="none" w:sz="0" w:space="0" w:color="auto"/>
        <w:left w:val="none" w:sz="0" w:space="0" w:color="auto"/>
        <w:bottom w:val="none" w:sz="0" w:space="0" w:color="auto"/>
        <w:right w:val="none" w:sz="0" w:space="0" w:color="auto"/>
      </w:divBdr>
    </w:div>
    <w:div w:id="1615550212">
      <w:bodyDiv w:val="1"/>
      <w:marLeft w:val="0"/>
      <w:marRight w:val="0"/>
      <w:marTop w:val="0"/>
      <w:marBottom w:val="0"/>
      <w:divBdr>
        <w:top w:val="none" w:sz="0" w:space="0" w:color="auto"/>
        <w:left w:val="none" w:sz="0" w:space="0" w:color="auto"/>
        <w:bottom w:val="none" w:sz="0" w:space="0" w:color="auto"/>
        <w:right w:val="none" w:sz="0" w:space="0" w:color="auto"/>
      </w:divBdr>
    </w:div>
    <w:div w:id="1693799153">
      <w:bodyDiv w:val="1"/>
      <w:marLeft w:val="0"/>
      <w:marRight w:val="0"/>
      <w:marTop w:val="0"/>
      <w:marBottom w:val="0"/>
      <w:divBdr>
        <w:top w:val="none" w:sz="0" w:space="0" w:color="auto"/>
        <w:left w:val="none" w:sz="0" w:space="0" w:color="auto"/>
        <w:bottom w:val="none" w:sz="0" w:space="0" w:color="auto"/>
        <w:right w:val="none" w:sz="0" w:space="0" w:color="auto"/>
      </w:divBdr>
    </w:div>
    <w:div w:id="1786535655">
      <w:bodyDiv w:val="1"/>
      <w:marLeft w:val="0"/>
      <w:marRight w:val="0"/>
      <w:marTop w:val="0"/>
      <w:marBottom w:val="0"/>
      <w:divBdr>
        <w:top w:val="none" w:sz="0" w:space="0" w:color="auto"/>
        <w:left w:val="none" w:sz="0" w:space="0" w:color="auto"/>
        <w:bottom w:val="none" w:sz="0" w:space="0" w:color="auto"/>
        <w:right w:val="none" w:sz="0" w:space="0" w:color="auto"/>
      </w:divBdr>
    </w:div>
    <w:div w:id="1843661889">
      <w:bodyDiv w:val="1"/>
      <w:marLeft w:val="0"/>
      <w:marRight w:val="0"/>
      <w:marTop w:val="0"/>
      <w:marBottom w:val="0"/>
      <w:divBdr>
        <w:top w:val="none" w:sz="0" w:space="0" w:color="auto"/>
        <w:left w:val="none" w:sz="0" w:space="0" w:color="auto"/>
        <w:bottom w:val="none" w:sz="0" w:space="0" w:color="auto"/>
        <w:right w:val="none" w:sz="0" w:space="0" w:color="auto"/>
      </w:divBdr>
    </w:div>
    <w:div w:id="1959490386">
      <w:bodyDiv w:val="1"/>
      <w:marLeft w:val="0"/>
      <w:marRight w:val="0"/>
      <w:marTop w:val="0"/>
      <w:marBottom w:val="0"/>
      <w:divBdr>
        <w:top w:val="none" w:sz="0" w:space="0" w:color="auto"/>
        <w:left w:val="none" w:sz="0" w:space="0" w:color="auto"/>
        <w:bottom w:val="none" w:sz="0" w:space="0" w:color="auto"/>
        <w:right w:val="none" w:sz="0" w:space="0" w:color="auto"/>
      </w:divBdr>
    </w:div>
    <w:div w:id="1972444601">
      <w:bodyDiv w:val="1"/>
      <w:marLeft w:val="0"/>
      <w:marRight w:val="0"/>
      <w:marTop w:val="0"/>
      <w:marBottom w:val="0"/>
      <w:divBdr>
        <w:top w:val="none" w:sz="0" w:space="0" w:color="auto"/>
        <w:left w:val="none" w:sz="0" w:space="0" w:color="auto"/>
        <w:bottom w:val="none" w:sz="0" w:space="0" w:color="auto"/>
        <w:right w:val="none" w:sz="0" w:space="0" w:color="auto"/>
      </w:divBdr>
    </w:div>
    <w:div w:id="20506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55;&#1086;&#1089;&#1090;-&#1085;&#1080;&#1077;%20&#1057;&#1091;&#1088;&#1075;&#1091;&#1090;%20&#1079;&#1072;&#1087;&#1080;&#1089;&#1100;.docx" TargetMode="External"/><Relationship Id="rId18" Type="http://schemas.openxmlformats.org/officeDocument/2006/relationships/hyperlink" Target="consultantplus://offline/ref=92A7F6EEF17CDC06153D2EF6112D3B66FF3839B0DF0A7F279FA5F412D57E25E776FF8F6D74F875D9629DA821419A091AC5B7F1B9U1q5J" TargetMode="External"/><Relationship Id="rId26" Type="http://schemas.openxmlformats.org/officeDocument/2006/relationships/hyperlink" Target="consultantplus://offline/ref=92A7F6EEF17CDC06153D2EF6112D3B66FF3839B0DF0A7F279FA5F412D57E25E776FF8F6A74F62ADC778CF02C46831619D9ABF3BB15UFq7J" TargetMode="External"/><Relationship Id="rId39" Type="http://schemas.openxmlformats.org/officeDocument/2006/relationships/hyperlink" Target="consultantplus://offline/ref=92A7F6EEF17CDC06153D2EE012416C69FD3265B5DB0B7C77C1F9F2458A2E23B236BF893D34B72C8926C8A628458F5C499FE0FCBB10EB4046AF1A0B4FU9q9J" TargetMode="External"/><Relationship Id="rId21" Type="http://schemas.openxmlformats.org/officeDocument/2006/relationships/hyperlink" Target="&#1055;&#1086;&#1089;&#1090;-&#1085;&#1080;&#1077;%20&#1057;&#1091;&#1088;&#1075;&#1091;&#1090;%20&#1079;&#1072;&#1087;&#1080;&#1089;&#1100;.docx" TargetMode="External"/><Relationship Id="rId34" Type="http://schemas.openxmlformats.org/officeDocument/2006/relationships/hyperlink" Target="&#1055;&#1086;&#1089;&#1090;-&#1085;&#1080;&#1077;%20&#1057;&#1091;&#1088;&#1075;&#1091;&#1090;%20&#1079;&#1072;&#1087;&#1080;&#1089;&#1100;.docx" TargetMode="External"/><Relationship Id="rId42" Type="http://schemas.openxmlformats.org/officeDocument/2006/relationships/hyperlink" Target="&#1055;&#1086;&#1089;&#1090;-&#1085;&#1080;&#1077;%20&#1057;&#1091;&#1088;&#1075;&#1091;&#1090;%20&#1079;&#1072;&#1087;&#1080;&#1089;&#1100;.docx" TargetMode="External"/><Relationship Id="rId47" Type="http://schemas.openxmlformats.org/officeDocument/2006/relationships/hyperlink" Target="&#1055;&#1086;&#1089;&#1090;-&#1085;&#1080;&#1077;%20&#1057;&#1091;&#1088;&#1075;&#1091;&#1090;%20&#1079;&#1072;&#1087;&#1080;&#1089;&#1100;.docx" TargetMode="External"/><Relationship Id="rId50" Type="http://schemas.openxmlformats.org/officeDocument/2006/relationships/hyperlink" Target="&#1055;&#1086;&#1089;&#1090;-&#1085;&#1080;&#1077;%20&#1057;&#1091;&#1088;&#1075;&#1091;&#1090;%20&#1079;&#1072;&#1087;&#1080;&#1089;&#1100;.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1055;&#1086;&#1089;&#1090;-&#1085;&#1080;&#1077;%20&#1057;&#1091;&#1088;&#1075;&#1091;&#1090;%20&#1079;&#1072;&#1087;&#1080;&#1089;&#1100;.docx" TargetMode="External"/><Relationship Id="rId17" Type="http://schemas.openxmlformats.org/officeDocument/2006/relationships/hyperlink" Target="consultantplus://offline/ref=92A7F6EEF17CDC06153D2EF6112D3B66FF3839B0DF0A7F279FA5F412D57E25E776FF8F6877F3218926C3F17002D10518DCABF0B909F74146UBq3J" TargetMode="External"/><Relationship Id="rId25" Type="http://schemas.openxmlformats.org/officeDocument/2006/relationships/hyperlink" Target="consultantplus://offline/ref=92A7F6EEF17CDC06153D2EF6112D3B66FF383BBBD10C7F279FA5F412D57E25E764FFD76477F43F8924D6A72144U8q6J" TargetMode="External"/><Relationship Id="rId33" Type="http://schemas.openxmlformats.org/officeDocument/2006/relationships/hyperlink" Target="&#1055;&#1086;&#1089;&#1090;-&#1085;&#1080;&#1077;%20&#1057;&#1091;&#1088;&#1075;&#1091;&#1090;%20&#1079;&#1072;&#1087;&#1080;&#1089;&#1100;.docx" TargetMode="External"/><Relationship Id="rId38" Type="http://schemas.openxmlformats.org/officeDocument/2006/relationships/hyperlink" Target="&#1055;&#1086;&#1089;&#1090;-&#1085;&#1080;&#1077;%20&#1057;&#1091;&#1088;&#1075;&#1091;&#1090;%20&#1079;&#1072;&#1087;&#1080;&#1089;&#1100;.docx" TargetMode="External"/><Relationship Id="rId46" Type="http://schemas.openxmlformats.org/officeDocument/2006/relationships/hyperlink" Target="&#1055;&#1086;&#1089;&#1090;-&#1085;&#1080;&#1077;%20&#1057;&#1091;&#1088;&#1075;&#1091;&#1090;%20&#1079;&#1072;&#1087;&#1080;&#1089;&#1100;.docx" TargetMode="External"/><Relationship Id="rId2" Type="http://schemas.openxmlformats.org/officeDocument/2006/relationships/numbering" Target="numbering.xml"/><Relationship Id="rId16" Type="http://schemas.openxmlformats.org/officeDocument/2006/relationships/hyperlink" Target="consultantplus://offline/ref=92A7F6EEF17CDC06153D2EF6112D3B66FF3839B0DF0A7F279FA5F412D57E25E776FF8F6A72F875D9629DA821419A091AC5B7F1B9U1q5J" TargetMode="External"/><Relationship Id="rId20" Type="http://schemas.openxmlformats.org/officeDocument/2006/relationships/hyperlink" Target="consultantplus://offline/ref=92A7F6EEF17CDC06153D2EF6112D3B66FF3839B0DF0A7F279FA5F412D57E25E776FF8F6B7EF32ADC778CF02C46831619D9ABF3BB15UFq7J" TargetMode="External"/><Relationship Id="rId29" Type="http://schemas.openxmlformats.org/officeDocument/2006/relationships/hyperlink" Target="&#1055;&#1086;&#1089;&#1090;-&#1085;&#1080;&#1077;%20&#1057;&#1091;&#1088;&#1075;&#1091;&#1090;%20&#1079;&#1072;&#1087;&#1080;&#1089;&#1100;.docx" TargetMode="External"/><Relationship Id="rId41" Type="http://schemas.openxmlformats.org/officeDocument/2006/relationships/hyperlink" Target="consultantplus://offline/ref=92A7F6EEF17CDC06153D2EE012416C69FD3265B5DB0D7072CBF6F2458A2E23B236BF893D26B7748526CFBB20449A0A18D9UBq7J"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86;&#1089;&#1090;-&#1085;&#1080;&#1077;%20&#1057;&#1091;&#1088;&#1075;&#1091;&#1090;%20&#1079;&#1072;&#1087;&#1080;&#1089;&#1100;.docx" TargetMode="External"/><Relationship Id="rId24" Type="http://schemas.openxmlformats.org/officeDocument/2006/relationships/hyperlink" Target="consultantplus://offline/ref=92A7F6EEF17CDC06153D2EE012416C69FD3265B5DB0B7174C5F8F2458A2E23B236BF893D34B72C8926CCA3214F8F5C499FE0FCBB10EB4046AF1A0B4FU9q9J" TargetMode="External"/><Relationship Id="rId32" Type="http://schemas.openxmlformats.org/officeDocument/2006/relationships/hyperlink" Target="&#1055;&#1086;&#1089;&#1090;-&#1085;&#1080;&#1077;%20&#1057;&#1091;&#1088;&#1075;&#1091;&#1090;%20&#1079;&#1072;&#1087;&#1080;&#1089;&#1100;.docx" TargetMode="External"/><Relationship Id="rId37" Type="http://schemas.openxmlformats.org/officeDocument/2006/relationships/hyperlink" Target="&#1055;&#1086;&#1089;&#1090;-&#1085;&#1080;&#1077;%20&#1057;&#1091;&#1088;&#1075;&#1091;&#1090;%20&#1079;&#1072;&#1087;&#1080;&#1089;&#1100;.docx" TargetMode="External"/><Relationship Id="rId40" Type="http://schemas.openxmlformats.org/officeDocument/2006/relationships/hyperlink" Target="consultantplus://offline/ref=92A7F6EEF17CDC06153D2EF6112D3B66FF3839B0DF0A7F279FA5F412D57E25E764FFD76477F43F8924D6A72144U8q6J" TargetMode="External"/><Relationship Id="rId45" Type="http://schemas.openxmlformats.org/officeDocument/2006/relationships/hyperlink" Target="&#1055;&#1086;&#1089;&#1090;-&#1085;&#1080;&#1077;%20&#1057;&#1091;&#1088;&#1075;&#1091;&#1090;%20&#1079;&#1072;&#1087;&#1080;&#1089;&#1100;.docx" TargetMode="External"/><Relationship Id="rId53" Type="http://schemas.openxmlformats.org/officeDocument/2006/relationships/hyperlink" Target="&#1055;&#1086;&#1089;&#1090;-&#1085;&#1080;&#1077;%20&#1057;&#1091;&#1088;&#1075;&#1091;&#1090;%20&#1079;&#1072;&#1087;&#1080;&#1089;&#1100;.docx" TargetMode="External"/><Relationship Id="rId5" Type="http://schemas.openxmlformats.org/officeDocument/2006/relationships/webSettings" Target="webSettings.xml"/><Relationship Id="rId15" Type="http://schemas.openxmlformats.org/officeDocument/2006/relationships/hyperlink" Target="&#1055;&#1086;&#1089;&#1090;-&#1085;&#1080;&#1077;%20&#1057;&#1091;&#1088;&#1075;&#1091;&#1090;%20&#1079;&#1072;&#1087;&#1080;&#1089;&#1100;.docx" TargetMode="External"/><Relationship Id="rId23" Type="http://schemas.openxmlformats.org/officeDocument/2006/relationships/hyperlink" Target="consultantplus://offline/ref=92A7F6EEF17CDC06153D2EF6112D3B66FF3A3AB1DF0F7F279FA5F412D57E25E776FF8F6877F2218A21C3F17002D10518DCABF0B909F74146UBq3J" TargetMode="External"/><Relationship Id="rId28" Type="http://schemas.openxmlformats.org/officeDocument/2006/relationships/hyperlink" Target="consultantplus://offline/ref=92A7F6EEF17CDC06153D2EE012416C69FD3265B5DB087475C1F8F2458A2E23B236BF893D34B72C8926C8A523468F5C499FE0FCBB10EB4046AF1A0B4FU9q9J" TargetMode="External"/><Relationship Id="rId36" Type="http://schemas.openxmlformats.org/officeDocument/2006/relationships/hyperlink" Target="consultantplus://offline/ref=92A7F6EEF17CDC06153D2EE012416C69FD3265B5D80C7178C6F7F2458A2E23B236BF893D26B7748526CFBB20449A0A18D9UBq7J" TargetMode="External"/><Relationship Id="rId49" Type="http://schemas.openxmlformats.org/officeDocument/2006/relationships/hyperlink" Target="&#1055;&#1086;&#1089;&#1090;-&#1085;&#1080;&#1077;%20&#1057;&#1091;&#1088;&#1075;&#1091;&#1090;%20&#1079;&#1072;&#1087;&#1080;&#1089;&#1100;.docx" TargetMode="External"/><Relationship Id="rId57" Type="http://schemas.openxmlformats.org/officeDocument/2006/relationships/theme" Target="theme/theme1.xml"/><Relationship Id="rId10" Type="http://schemas.openxmlformats.org/officeDocument/2006/relationships/hyperlink" Target="consultantplus://offline/ref=92A7F6EEF17CDC06153D2EE012416C69FD3265B5DB087475C1F8F2458A2E23B236BF893D26B7748526CFBB20449A0A18D9UBq7J" TargetMode="External"/><Relationship Id="rId19" Type="http://schemas.openxmlformats.org/officeDocument/2006/relationships/hyperlink" Target="consultantplus://offline/ref=92A7F6EEF17CDC06153D2EF6112D3B66FF3839B0DF0A7F279FA5F412D57E25E776FF8F6A72FA2ADC778CF02C46831619D9ABF3BB15UFq7J" TargetMode="External"/><Relationship Id="rId31" Type="http://schemas.openxmlformats.org/officeDocument/2006/relationships/hyperlink" Target="&#1055;&#1086;&#1089;&#1090;-&#1085;&#1080;&#1077;%20&#1057;&#1091;&#1088;&#1075;&#1091;&#1090;%20&#1079;&#1072;&#1087;&#1080;&#1089;&#1100;.docx" TargetMode="External"/><Relationship Id="rId44" Type="http://schemas.openxmlformats.org/officeDocument/2006/relationships/hyperlink" Target="&#1055;&#1086;&#1089;&#1090;-&#1085;&#1080;&#1077;%20&#1057;&#1091;&#1088;&#1075;&#1091;&#1090;%20&#1079;&#1072;&#1087;&#1080;&#1089;&#1100;.docx" TargetMode="External"/><Relationship Id="rId52" Type="http://schemas.openxmlformats.org/officeDocument/2006/relationships/hyperlink" Target="&#1055;&#1086;&#1089;&#1090;-&#1085;&#1080;&#1077;%20&#1057;&#1091;&#1088;&#1075;&#1091;&#1090;%20&#1079;&#1072;&#1087;&#1080;&#1089;&#1100;.docx"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1055;&#1086;&#1089;&#1090;-&#1085;&#1080;&#1077;%20&#1057;&#1091;&#1088;&#1075;&#1091;&#1090;%20&#1079;&#1072;&#1087;&#1080;&#1089;&#1100;.docx" TargetMode="External"/><Relationship Id="rId22" Type="http://schemas.openxmlformats.org/officeDocument/2006/relationships/hyperlink" Target="&#1055;&#1086;&#1089;&#1090;-&#1085;&#1080;&#1077;%20&#1057;&#1091;&#1088;&#1075;&#1091;&#1090;%20&#1079;&#1072;&#1087;&#1080;&#1089;&#1100;.docx" TargetMode="External"/><Relationship Id="rId27" Type="http://schemas.openxmlformats.org/officeDocument/2006/relationships/hyperlink" Target="&#1055;&#1086;&#1089;&#1090;-&#1085;&#1080;&#1077;%20&#1057;&#1091;&#1088;&#1075;&#1091;&#1090;%20&#1079;&#1072;&#1087;&#1080;&#1089;&#1100;.docx" TargetMode="External"/><Relationship Id="rId30" Type="http://schemas.openxmlformats.org/officeDocument/2006/relationships/hyperlink" Target="&#1055;&#1086;&#1089;&#1090;-&#1085;&#1080;&#1077;%20&#1057;&#1091;&#1088;&#1075;&#1091;&#1090;%20&#1079;&#1072;&#1087;&#1080;&#1089;&#1100;.docx" TargetMode="External"/><Relationship Id="rId35" Type="http://schemas.openxmlformats.org/officeDocument/2006/relationships/hyperlink" Target="&#1055;&#1086;&#1089;&#1090;-&#1085;&#1080;&#1077;%20&#1057;&#1091;&#1088;&#1075;&#1091;&#1090;%20&#1079;&#1072;&#1087;&#1080;&#1089;&#1100;.docx" TargetMode="External"/><Relationship Id="rId43" Type="http://schemas.openxmlformats.org/officeDocument/2006/relationships/hyperlink" Target="consultantplus://offline/ref=92A7F6EEF17CDC06153D2EF6112D3B66FF3839B0DF0A7F279FA5F412D57E25E776FF8F6B7EF32ADC778CF02C46831619D9ABF3BB15UFq7J" TargetMode="External"/><Relationship Id="rId48" Type="http://schemas.openxmlformats.org/officeDocument/2006/relationships/hyperlink" Target="consultantplus://offline/ref=92A7F6EEF17CDC06153D2EF6112D3B66FF3839B0DF0A7F279FA5F412D57E25E776FF8F6B74F72ADC778CF02C46831619D9ABF3BB15UFq7J" TargetMode="External"/><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1055;&#1086;&#1089;&#1090;-&#1085;&#1080;&#1077;%20&#1057;&#1091;&#1088;&#1075;&#1091;&#1090;%20&#1079;&#1072;&#1087;&#1080;&#1089;&#1100;.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1350-2FDD-4106-A2A7-D667F5D2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5395</TotalTime>
  <Pages>29</Pages>
  <Words>9145</Words>
  <Characters>52133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wadim</dc:creator>
  <cp:lastModifiedBy>Лалушева Лидия Сергеевна</cp:lastModifiedBy>
  <cp:revision>18</cp:revision>
  <cp:lastPrinted>2020-12-14T10:33:00Z</cp:lastPrinted>
  <dcterms:created xsi:type="dcterms:W3CDTF">2021-09-25T20:31:00Z</dcterms:created>
  <dcterms:modified xsi:type="dcterms:W3CDTF">2023-02-15T11:35:00Z</dcterms:modified>
</cp:coreProperties>
</file>